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2079" w14:textId="403C1131" w:rsidR="00925E2B" w:rsidRDefault="00925E2B" w:rsidP="00E7547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document details the equipment resident in the Holland Computing Center (HCC)</w:t>
      </w:r>
      <w:r w:rsidR="00BC4AB5">
        <w:rPr>
          <w:rFonts w:ascii="Arial" w:hAnsi="Arial" w:cs="Arial"/>
          <w:sz w:val="22"/>
          <w:szCs w:val="22"/>
        </w:rPr>
        <w:t xml:space="preserve"> as of </w:t>
      </w:r>
      <w:r w:rsidR="00130EE2">
        <w:rPr>
          <w:rFonts w:ascii="Arial" w:hAnsi="Arial" w:cs="Arial"/>
          <w:sz w:val="22"/>
          <w:szCs w:val="22"/>
        </w:rPr>
        <w:t>August 2016</w:t>
      </w:r>
      <w:r>
        <w:rPr>
          <w:rFonts w:ascii="Arial" w:hAnsi="Arial" w:cs="Arial"/>
          <w:sz w:val="22"/>
          <w:szCs w:val="22"/>
        </w:rPr>
        <w:t>.</w:t>
      </w:r>
    </w:p>
    <w:p w14:paraId="1ADE97E7" w14:textId="77777777" w:rsidR="00B9707A" w:rsidRDefault="00925E2B" w:rsidP="00E7547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HCC</w:t>
      </w:r>
      <w:r w:rsidR="00B9707A">
        <w:rPr>
          <w:rFonts w:ascii="Arial" w:hAnsi="Arial" w:cs="Arial"/>
          <w:sz w:val="22"/>
          <w:szCs w:val="22"/>
        </w:rPr>
        <w:t xml:space="preserve"> has two primary locations directly interconnected by a pair of 10 </w:t>
      </w:r>
      <w:proofErr w:type="spellStart"/>
      <w:r w:rsidR="00B9707A">
        <w:rPr>
          <w:rFonts w:ascii="Arial" w:hAnsi="Arial" w:cs="Arial"/>
          <w:sz w:val="22"/>
          <w:szCs w:val="22"/>
        </w:rPr>
        <w:t>Gbps</w:t>
      </w:r>
      <w:proofErr w:type="spellEnd"/>
      <w:r w:rsidR="00B9707A">
        <w:rPr>
          <w:rFonts w:ascii="Arial" w:hAnsi="Arial" w:cs="Arial"/>
          <w:sz w:val="22"/>
          <w:szCs w:val="22"/>
        </w:rPr>
        <w:t xml:space="preserve"> fiber optic links</w:t>
      </w:r>
      <w:r w:rsidR="00323514">
        <w:rPr>
          <w:rFonts w:ascii="Arial" w:hAnsi="Arial" w:cs="Arial"/>
          <w:sz w:val="22"/>
          <w:szCs w:val="22"/>
        </w:rPr>
        <w:t xml:space="preserve"> (20 </w:t>
      </w:r>
      <w:proofErr w:type="spellStart"/>
      <w:r w:rsidR="00323514">
        <w:rPr>
          <w:rFonts w:ascii="Arial" w:hAnsi="Arial" w:cs="Arial"/>
          <w:sz w:val="22"/>
          <w:szCs w:val="22"/>
        </w:rPr>
        <w:t>Gbps</w:t>
      </w:r>
      <w:proofErr w:type="spellEnd"/>
      <w:r w:rsidR="00323514">
        <w:rPr>
          <w:rFonts w:ascii="Arial" w:hAnsi="Arial" w:cs="Arial"/>
          <w:sz w:val="22"/>
          <w:szCs w:val="22"/>
        </w:rPr>
        <w:t xml:space="preserve"> total)</w:t>
      </w:r>
      <w:r w:rsidR="00B9707A">
        <w:rPr>
          <w:rFonts w:ascii="Arial" w:hAnsi="Arial" w:cs="Arial"/>
          <w:sz w:val="22"/>
          <w:szCs w:val="22"/>
        </w:rPr>
        <w:t xml:space="preserve">. The 1800 sq. ft. HCC machine room at the </w:t>
      </w:r>
      <w:r w:rsidR="00B9707A">
        <w:rPr>
          <w:rFonts w:ascii="Arial" w:hAnsi="Arial" w:cs="Arial"/>
          <w:sz w:val="22"/>
          <w:szCs w:val="18"/>
        </w:rPr>
        <w:t>Peter Kiewit Institute (PKI) in Omaha</w:t>
      </w:r>
      <w:r w:rsidR="00B9707A">
        <w:rPr>
          <w:rFonts w:ascii="Arial" w:hAnsi="Arial" w:cs="Arial"/>
          <w:sz w:val="22"/>
          <w:szCs w:val="22"/>
        </w:rPr>
        <w:t xml:space="preserve"> can provide up to 500 kVA in UPS and </w:t>
      </w:r>
      <w:proofErr w:type="spellStart"/>
      <w:r w:rsidR="00B9707A">
        <w:rPr>
          <w:rFonts w:ascii="Arial" w:hAnsi="Arial" w:cs="Arial"/>
          <w:sz w:val="22"/>
          <w:szCs w:val="22"/>
        </w:rPr>
        <w:t>genset</w:t>
      </w:r>
      <w:proofErr w:type="spellEnd"/>
      <w:r w:rsidR="00B9707A">
        <w:rPr>
          <w:rFonts w:ascii="Arial" w:hAnsi="Arial" w:cs="Arial"/>
          <w:sz w:val="22"/>
          <w:szCs w:val="22"/>
        </w:rPr>
        <w:t xml:space="preserve"> protected power, and 160 ton cooling. A 2200 sq. ft. second machine room in the </w:t>
      </w:r>
      <w:proofErr w:type="spellStart"/>
      <w:r w:rsidR="00B9707A">
        <w:rPr>
          <w:rFonts w:ascii="Arial" w:hAnsi="Arial" w:cs="Arial"/>
          <w:sz w:val="22"/>
          <w:szCs w:val="22"/>
        </w:rPr>
        <w:t>Schorr</w:t>
      </w:r>
      <w:proofErr w:type="spellEnd"/>
      <w:r w:rsidR="00B9707A">
        <w:rPr>
          <w:rFonts w:ascii="Arial" w:hAnsi="Arial" w:cs="Arial"/>
          <w:sz w:val="22"/>
          <w:szCs w:val="22"/>
        </w:rPr>
        <w:t xml:space="preserve"> Center at the University of Nebraska-Lincoln (UN</w:t>
      </w:r>
      <w:r w:rsidR="00323514">
        <w:rPr>
          <w:rFonts w:ascii="Arial" w:hAnsi="Arial" w:cs="Arial"/>
          <w:sz w:val="22"/>
          <w:szCs w:val="22"/>
        </w:rPr>
        <w:t>L) can currently provide up to 10</w:t>
      </w:r>
      <w:r w:rsidR="00B9707A">
        <w:rPr>
          <w:rFonts w:ascii="Arial" w:hAnsi="Arial" w:cs="Arial"/>
          <w:sz w:val="22"/>
          <w:szCs w:val="22"/>
        </w:rPr>
        <w:t>0 ton cooling with up to 400 kVA of power</w:t>
      </w:r>
      <w:r w:rsidR="00323514">
        <w:rPr>
          <w:rFonts w:ascii="Arial" w:hAnsi="Arial" w:cs="Arial"/>
          <w:sz w:val="22"/>
          <w:szCs w:val="22"/>
        </w:rPr>
        <w:t>.</w:t>
      </w:r>
      <w:r w:rsidR="00620527">
        <w:rPr>
          <w:rFonts w:ascii="Arial" w:hAnsi="Arial" w:cs="Arial"/>
          <w:sz w:val="22"/>
          <w:szCs w:val="22"/>
        </w:rPr>
        <w:t xml:space="preserve"> </w:t>
      </w:r>
      <w:r w:rsidR="00AC0A88">
        <w:rPr>
          <w:rFonts w:ascii="Arial" w:hAnsi="Arial" w:cs="Arial"/>
          <w:sz w:val="22"/>
          <w:szCs w:val="22"/>
        </w:rPr>
        <w:t xml:space="preserve">Brocade </w:t>
      </w:r>
      <w:proofErr w:type="spellStart"/>
      <w:r w:rsidR="00A62A0E">
        <w:rPr>
          <w:rFonts w:ascii="Arial" w:hAnsi="Arial" w:cs="Arial"/>
          <w:sz w:val="22"/>
          <w:szCs w:val="22"/>
        </w:rPr>
        <w:t>MLXe</w:t>
      </w:r>
      <w:proofErr w:type="spellEnd"/>
      <w:r w:rsidR="00A62A0E">
        <w:rPr>
          <w:rFonts w:ascii="Arial" w:hAnsi="Arial" w:cs="Arial"/>
          <w:sz w:val="22"/>
          <w:szCs w:val="22"/>
        </w:rPr>
        <w:t xml:space="preserve"> routers, one in each </w:t>
      </w:r>
      <w:proofErr w:type="gramStart"/>
      <w:r w:rsidR="00A62A0E">
        <w:rPr>
          <w:rFonts w:ascii="Arial" w:hAnsi="Arial" w:cs="Arial"/>
          <w:sz w:val="22"/>
          <w:szCs w:val="22"/>
        </w:rPr>
        <w:t>location,</w:t>
      </w:r>
      <w:proofErr w:type="gramEnd"/>
      <w:r w:rsidR="00A62A0E">
        <w:rPr>
          <w:rFonts w:ascii="Arial" w:hAnsi="Arial" w:cs="Arial"/>
          <w:sz w:val="22"/>
          <w:szCs w:val="22"/>
        </w:rPr>
        <w:t xml:space="preserve"> provide both high bandwidth and Software Defined Networking (SDN) capability.</w:t>
      </w:r>
      <w:r w:rsidR="0062052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620527">
        <w:rPr>
          <w:rFonts w:ascii="Arial" w:hAnsi="Arial" w:cs="Arial"/>
          <w:sz w:val="22"/>
          <w:szCs w:val="22"/>
        </w:rPr>
        <w:t>Schorr</w:t>
      </w:r>
      <w:proofErr w:type="spellEnd"/>
      <w:r w:rsidR="00620527">
        <w:rPr>
          <w:rFonts w:ascii="Arial" w:hAnsi="Arial" w:cs="Arial"/>
          <w:sz w:val="22"/>
          <w:szCs w:val="22"/>
        </w:rPr>
        <w:t xml:space="preserve"> machine room connects to campus and Internet2/</w:t>
      </w:r>
      <w:proofErr w:type="spellStart"/>
      <w:r w:rsidR="00620527">
        <w:rPr>
          <w:rFonts w:ascii="Arial" w:hAnsi="Arial" w:cs="Arial"/>
          <w:sz w:val="22"/>
          <w:szCs w:val="22"/>
        </w:rPr>
        <w:t>ESnet</w:t>
      </w:r>
      <w:proofErr w:type="spellEnd"/>
      <w:r w:rsidR="00620527">
        <w:rPr>
          <w:rFonts w:ascii="Arial" w:hAnsi="Arial" w:cs="Arial"/>
          <w:sz w:val="22"/>
          <w:szCs w:val="22"/>
        </w:rPr>
        <w:t xml:space="preserve"> at 100 </w:t>
      </w:r>
      <w:proofErr w:type="spellStart"/>
      <w:r w:rsidR="00620527">
        <w:rPr>
          <w:rFonts w:ascii="Arial" w:hAnsi="Arial" w:cs="Arial"/>
          <w:sz w:val="22"/>
          <w:szCs w:val="22"/>
        </w:rPr>
        <w:t>Gbps</w:t>
      </w:r>
      <w:proofErr w:type="spellEnd"/>
      <w:r w:rsidR="00620527">
        <w:rPr>
          <w:rFonts w:ascii="Arial" w:hAnsi="Arial" w:cs="Arial"/>
          <w:sz w:val="22"/>
          <w:szCs w:val="22"/>
        </w:rPr>
        <w:t xml:space="preserve"> while the PKI machine room connects at 10 </w:t>
      </w:r>
      <w:proofErr w:type="spellStart"/>
      <w:r w:rsidR="00620527">
        <w:rPr>
          <w:rFonts w:ascii="Arial" w:hAnsi="Arial" w:cs="Arial"/>
          <w:sz w:val="22"/>
          <w:szCs w:val="22"/>
        </w:rPr>
        <w:t>Gbps</w:t>
      </w:r>
      <w:proofErr w:type="spellEnd"/>
      <w:r w:rsidR="00620527">
        <w:rPr>
          <w:rFonts w:ascii="Arial" w:hAnsi="Arial" w:cs="Arial"/>
          <w:sz w:val="22"/>
          <w:szCs w:val="22"/>
        </w:rPr>
        <w:t>.</w:t>
      </w:r>
    </w:p>
    <w:p w14:paraId="68763981" w14:textId="433B1B2E" w:rsidR="00735188" w:rsidRDefault="00B9707A" w:rsidP="00E75472">
      <w:pPr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HCC’s resources at UNL include </w:t>
      </w:r>
      <w:r w:rsidR="007E1518">
        <w:rPr>
          <w:rFonts w:ascii="Arial" w:hAnsi="Arial" w:cs="Arial"/>
          <w:sz w:val="22"/>
          <w:szCs w:val="18"/>
        </w:rPr>
        <w:t>two</w:t>
      </w:r>
      <w:r>
        <w:rPr>
          <w:rFonts w:ascii="Arial" w:hAnsi="Arial" w:cs="Arial"/>
          <w:sz w:val="22"/>
          <w:szCs w:val="18"/>
        </w:rPr>
        <w:t xml:space="preserve"> distinct offerings: </w:t>
      </w:r>
      <w:proofErr w:type="spellStart"/>
      <w:r w:rsidR="007E1518">
        <w:rPr>
          <w:rFonts w:ascii="Arial" w:hAnsi="Arial" w:cs="Arial"/>
          <w:sz w:val="22"/>
          <w:szCs w:val="18"/>
        </w:rPr>
        <w:t>Sandhills</w:t>
      </w:r>
      <w:proofErr w:type="spellEnd"/>
      <w:r w:rsidR="007E1518">
        <w:rPr>
          <w:rFonts w:ascii="Arial" w:hAnsi="Arial" w:cs="Arial"/>
          <w:sz w:val="22"/>
          <w:szCs w:val="18"/>
        </w:rPr>
        <w:t xml:space="preserve"> and Red</w:t>
      </w:r>
      <w:r>
        <w:rPr>
          <w:rFonts w:ascii="Arial" w:hAnsi="Arial" w:cs="Arial"/>
          <w:sz w:val="22"/>
          <w:szCs w:val="18"/>
        </w:rPr>
        <w:t xml:space="preserve">. </w:t>
      </w:r>
      <w:proofErr w:type="spellStart"/>
      <w:r w:rsidR="008B439D">
        <w:rPr>
          <w:rFonts w:ascii="Arial" w:hAnsi="Arial" w:cs="Arial"/>
          <w:sz w:val="22"/>
          <w:szCs w:val="18"/>
        </w:rPr>
        <w:t>Sandhills</w:t>
      </w:r>
      <w:proofErr w:type="spellEnd"/>
      <w:r>
        <w:rPr>
          <w:rFonts w:ascii="Arial" w:hAnsi="Arial" w:cs="Arial"/>
          <w:sz w:val="22"/>
          <w:szCs w:val="18"/>
        </w:rPr>
        <w:t xml:space="preserve"> is a </w:t>
      </w:r>
      <w:proofErr w:type="spellStart"/>
      <w:r>
        <w:rPr>
          <w:rFonts w:ascii="Arial" w:hAnsi="Arial" w:cs="Arial"/>
          <w:sz w:val="22"/>
          <w:szCs w:val="18"/>
        </w:rPr>
        <w:t>linux</w:t>
      </w:r>
      <w:proofErr w:type="spellEnd"/>
      <w:r>
        <w:rPr>
          <w:rFonts w:ascii="Arial" w:hAnsi="Arial" w:cs="Arial"/>
          <w:sz w:val="22"/>
          <w:szCs w:val="18"/>
        </w:rPr>
        <w:t xml:space="preserve"> cluster dedicated to general campus usage with </w:t>
      </w:r>
      <w:r w:rsidR="00B10FEC">
        <w:rPr>
          <w:rFonts w:ascii="Arial" w:hAnsi="Arial" w:cs="Arial"/>
          <w:sz w:val="22"/>
          <w:szCs w:val="18"/>
        </w:rPr>
        <w:t>5,</w:t>
      </w:r>
      <w:r w:rsidR="00273119">
        <w:rPr>
          <w:rFonts w:ascii="Arial" w:hAnsi="Arial" w:cs="Arial"/>
          <w:sz w:val="22"/>
          <w:szCs w:val="18"/>
        </w:rPr>
        <w:t>408</w:t>
      </w:r>
      <w:r w:rsidR="0085645C">
        <w:rPr>
          <w:rFonts w:ascii="Arial" w:hAnsi="Arial" w:cs="Arial"/>
          <w:sz w:val="22"/>
          <w:szCs w:val="18"/>
        </w:rPr>
        <w:t xml:space="preserve"> compute cores </w:t>
      </w:r>
      <w:r>
        <w:rPr>
          <w:rFonts w:ascii="Arial" w:hAnsi="Arial" w:cs="Arial"/>
          <w:sz w:val="22"/>
          <w:szCs w:val="18"/>
        </w:rPr>
        <w:t xml:space="preserve">interconnected by low-latency </w:t>
      </w:r>
      <w:proofErr w:type="spellStart"/>
      <w:r>
        <w:rPr>
          <w:rFonts w:ascii="Arial" w:hAnsi="Arial" w:cs="Arial"/>
          <w:sz w:val="22"/>
          <w:szCs w:val="18"/>
        </w:rPr>
        <w:t>Infiniband</w:t>
      </w:r>
      <w:proofErr w:type="spellEnd"/>
      <w:r>
        <w:rPr>
          <w:rFonts w:ascii="Arial" w:hAnsi="Arial" w:cs="Arial"/>
          <w:sz w:val="22"/>
          <w:szCs w:val="18"/>
        </w:rPr>
        <w:t xml:space="preserve"> networking. </w:t>
      </w:r>
      <w:proofErr w:type="gramStart"/>
      <w:r w:rsidR="00BC75B7" w:rsidRPr="00BC75B7">
        <w:rPr>
          <w:rFonts w:ascii="Arial" w:hAnsi="Arial" w:cs="Arial"/>
          <w:sz w:val="22"/>
          <w:szCs w:val="18"/>
        </w:rPr>
        <w:t xml:space="preserve">175 TB of </w:t>
      </w:r>
      <w:proofErr w:type="spellStart"/>
      <w:r w:rsidR="00BC75B7" w:rsidRPr="00BC75B7">
        <w:rPr>
          <w:rFonts w:ascii="Arial" w:hAnsi="Arial" w:cs="Arial"/>
          <w:sz w:val="22"/>
          <w:szCs w:val="18"/>
        </w:rPr>
        <w:t>Lust</w:t>
      </w:r>
      <w:r w:rsidR="006E2BC0">
        <w:rPr>
          <w:rFonts w:ascii="Arial" w:hAnsi="Arial" w:cs="Arial"/>
          <w:sz w:val="22"/>
          <w:szCs w:val="18"/>
        </w:rPr>
        <w:t>re</w:t>
      </w:r>
      <w:proofErr w:type="spellEnd"/>
      <w:r w:rsidR="006E2BC0">
        <w:rPr>
          <w:rFonts w:ascii="Arial" w:hAnsi="Arial" w:cs="Arial"/>
          <w:sz w:val="22"/>
          <w:szCs w:val="18"/>
        </w:rPr>
        <w:t xml:space="preserve"> storage is complemented by 50</w:t>
      </w:r>
      <w:r w:rsidR="00BC75B7" w:rsidRPr="00BC75B7">
        <w:rPr>
          <w:rFonts w:ascii="Arial" w:hAnsi="Arial" w:cs="Arial"/>
          <w:sz w:val="22"/>
          <w:szCs w:val="18"/>
        </w:rPr>
        <w:t xml:space="preserve"> TB of NFS storage and </w:t>
      </w:r>
      <w:r w:rsidR="00B13B3B">
        <w:rPr>
          <w:rFonts w:ascii="Arial" w:hAnsi="Arial" w:cs="Arial"/>
          <w:sz w:val="22"/>
          <w:szCs w:val="18"/>
        </w:rPr>
        <w:t>3 TB of local scratch per node</w:t>
      </w:r>
      <w:proofErr w:type="gramEnd"/>
      <w:r w:rsidR="00B13B3B">
        <w:rPr>
          <w:rFonts w:ascii="Arial" w:hAnsi="Arial" w:cs="Arial"/>
          <w:sz w:val="22"/>
          <w:szCs w:val="18"/>
        </w:rPr>
        <w:t>.</w:t>
      </w:r>
    </w:p>
    <w:p w14:paraId="1A88F9BC" w14:textId="17171C25" w:rsidR="00B9707A" w:rsidRPr="00E75472" w:rsidRDefault="00E75472" w:rsidP="00E75472">
      <w:pPr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The largest machine on the L</w:t>
      </w:r>
      <w:r w:rsidR="007F6131">
        <w:rPr>
          <w:rFonts w:ascii="Arial" w:hAnsi="Arial" w:cs="Arial"/>
          <w:sz w:val="22"/>
          <w:szCs w:val="18"/>
        </w:rPr>
        <w:t>incoln campus is Red, with 6,960</w:t>
      </w:r>
      <w:r w:rsidR="00D01A6C">
        <w:rPr>
          <w:rFonts w:ascii="Arial" w:hAnsi="Arial" w:cs="Arial"/>
          <w:sz w:val="22"/>
          <w:szCs w:val="18"/>
        </w:rPr>
        <w:t xml:space="preserve"> job slots</w:t>
      </w:r>
      <w:bookmarkStart w:id="0" w:name="_GoBack"/>
      <w:bookmarkEnd w:id="0"/>
      <w:r>
        <w:rPr>
          <w:rFonts w:ascii="Arial" w:hAnsi="Arial" w:cs="Arial"/>
          <w:sz w:val="22"/>
          <w:szCs w:val="18"/>
        </w:rPr>
        <w:t xml:space="preserve"> interconnected by a mixture of 1 Gb and 10 Gb </w:t>
      </w:r>
      <w:proofErr w:type="spellStart"/>
      <w:r>
        <w:rPr>
          <w:rFonts w:ascii="Arial" w:hAnsi="Arial" w:cs="Arial"/>
          <w:sz w:val="22"/>
          <w:szCs w:val="18"/>
        </w:rPr>
        <w:t>ethernet</w:t>
      </w:r>
      <w:proofErr w:type="spellEnd"/>
      <w:r>
        <w:rPr>
          <w:rFonts w:ascii="Arial" w:hAnsi="Arial" w:cs="Arial"/>
          <w:sz w:val="22"/>
          <w:szCs w:val="18"/>
        </w:rPr>
        <w:t>. More imp</w:t>
      </w:r>
      <w:r w:rsidR="00DC194F">
        <w:rPr>
          <w:rFonts w:ascii="Arial" w:hAnsi="Arial" w:cs="Arial"/>
          <w:sz w:val="22"/>
          <w:szCs w:val="18"/>
        </w:rPr>
        <w:t>ortantly, Red serves up over 4.6</w:t>
      </w:r>
      <w:r>
        <w:rPr>
          <w:rFonts w:ascii="Arial" w:hAnsi="Arial" w:cs="Arial"/>
          <w:sz w:val="22"/>
          <w:szCs w:val="18"/>
        </w:rPr>
        <w:t xml:space="preserve"> PB of storage using HDFS (</w:t>
      </w:r>
      <w:proofErr w:type="spellStart"/>
      <w:r>
        <w:rPr>
          <w:rFonts w:ascii="Arial" w:hAnsi="Arial" w:cs="Arial"/>
          <w:sz w:val="22"/>
          <w:szCs w:val="18"/>
        </w:rPr>
        <w:t>Hadoop</w:t>
      </w:r>
      <w:proofErr w:type="spellEnd"/>
      <w:r>
        <w:rPr>
          <w:rFonts w:ascii="Arial" w:hAnsi="Arial" w:cs="Arial"/>
          <w:sz w:val="22"/>
          <w:szCs w:val="18"/>
        </w:rPr>
        <w:t xml:space="preserve"> Distributed File System), an open source version of the file system Google uses. Red is integrated with the Open Science Grid (OSG), and serves as a major site for storage and analysis in the international high energy physics project known as CMS (Compact </w:t>
      </w:r>
      <w:proofErr w:type="spellStart"/>
      <w:r>
        <w:rPr>
          <w:rFonts w:ascii="Arial" w:hAnsi="Arial" w:cs="Arial"/>
          <w:sz w:val="22"/>
          <w:szCs w:val="18"/>
        </w:rPr>
        <w:t>Muon</w:t>
      </w:r>
      <w:proofErr w:type="spellEnd"/>
      <w:r>
        <w:rPr>
          <w:rFonts w:ascii="Arial" w:hAnsi="Arial" w:cs="Arial"/>
          <w:sz w:val="22"/>
          <w:szCs w:val="18"/>
        </w:rPr>
        <w:t xml:space="preserve"> Solenoid). </w:t>
      </w:r>
    </w:p>
    <w:p w14:paraId="13E15C0B" w14:textId="77777777" w:rsidR="00E75472" w:rsidRDefault="00323514" w:rsidP="00E754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The largest </w:t>
      </w:r>
      <w:r w:rsidR="00A62A0E">
        <w:rPr>
          <w:rFonts w:ascii="Arial" w:hAnsi="Arial" w:cs="Arial"/>
          <w:sz w:val="22"/>
          <w:szCs w:val="18"/>
        </w:rPr>
        <w:t xml:space="preserve">HCC </w:t>
      </w:r>
      <w:r>
        <w:rPr>
          <w:rFonts w:ascii="Arial" w:hAnsi="Arial" w:cs="Arial"/>
          <w:sz w:val="22"/>
          <w:szCs w:val="18"/>
        </w:rPr>
        <w:t>cluster</w:t>
      </w:r>
      <w:r w:rsidR="00A62A0E">
        <w:rPr>
          <w:rFonts w:ascii="Arial" w:hAnsi="Arial" w:cs="Arial"/>
          <w:sz w:val="22"/>
          <w:szCs w:val="18"/>
        </w:rPr>
        <w:t>s,</w:t>
      </w:r>
      <w:r>
        <w:rPr>
          <w:rFonts w:ascii="Arial" w:hAnsi="Arial" w:cs="Arial"/>
          <w:sz w:val="22"/>
          <w:szCs w:val="18"/>
        </w:rPr>
        <w:t xml:space="preserve"> named Tusker </w:t>
      </w:r>
      <w:r w:rsidR="00A62A0E">
        <w:rPr>
          <w:rFonts w:ascii="Arial" w:hAnsi="Arial" w:cs="Arial"/>
          <w:sz w:val="22"/>
          <w:szCs w:val="18"/>
        </w:rPr>
        <w:t>and Crane, are</w:t>
      </w:r>
      <w:r w:rsidR="00B9707A">
        <w:rPr>
          <w:rFonts w:ascii="Arial" w:hAnsi="Arial" w:cs="Arial"/>
          <w:sz w:val="22"/>
          <w:szCs w:val="18"/>
        </w:rPr>
        <w:t xml:space="preserve"> loc</w:t>
      </w:r>
      <w:r w:rsidR="00A62A0E">
        <w:rPr>
          <w:rFonts w:ascii="Arial" w:hAnsi="Arial" w:cs="Arial"/>
          <w:sz w:val="22"/>
          <w:szCs w:val="18"/>
        </w:rPr>
        <w:t xml:space="preserve">ated at PKI (Peter </w:t>
      </w:r>
      <w:proofErr w:type="spellStart"/>
      <w:r w:rsidR="00A62A0E">
        <w:rPr>
          <w:rFonts w:ascii="Arial" w:hAnsi="Arial" w:cs="Arial"/>
          <w:sz w:val="22"/>
          <w:szCs w:val="18"/>
        </w:rPr>
        <w:t>Kiewitt</w:t>
      </w:r>
      <w:proofErr w:type="spellEnd"/>
      <w:r w:rsidR="00A62A0E">
        <w:rPr>
          <w:rFonts w:ascii="Arial" w:hAnsi="Arial" w:cs="Arial"/>
          <w:sz w:val="22"/>
          <w:szCs w:val="18"/>
        </w:rPr>
        <w:t xml:space="preserve"> Institute) in Omaha. </w:t>
      </w:r>
      <w:r w:rsidR="005D1098">
        <w:rPr>
          <w:rFonts w:ascii="Arial" w:hAnsi="Arial" w:cs="Arial"/>
          <w:sz w:val="22"/>
          <w:szCs w:val="18"/>
        </w:rPr>
        <w:t>Tusker offers 6,784</w:t>
      </w:r>
      <w:r w:rsidR="00B9707A">
        <w:rPr>
          <w:rFonts w:ascii="Arial" w:hAnsi="Arial" w:cs="Arial"/>
          <w:sz w:val="22"/>
          <w:szCs w:val="18"/>
        </w:rPr>
        <w:t xml:space="preserve"> cores interconnected with </w:t>
      </w:r>
      <w:proofErr w:type="spellStart"/>
      <w:r w:rsidR="00B9707A">
        <w:rPr>
          <w:rFonts w:ascii="Arial" w:hAnsi="Arial" w:cs="Arial"/>
          <w:sz w:val="22"/>
          <w:szCs w:val="18"/>
        </w:rPr>
        <w:t>Mellan</w:t>
      </w:r>
      <w:r w:rsidR="005D1098">
        <w:rPr>
          <w:rFonts w:ascii="Arial" w:hAnsi="Arial" w:cs="Arial"/>
          <w:sz w:val="22"/>
          <w:szCs w:val="18"/>
        </w:rPr>
        <w:t>ox</w:t>
      </w:r>
      <w:proofErr w:type="spellEnd"/>
      <w:r w:rsidR="005D1098">
        <w:rPr>
          <w:rFonts w:ascii="Arial" w:hAnsi="Arial" w:cs="Arial"/>
          <w:sz w:val="22"/>
          <w:szCs w:val="18"/>
        </w:rPr>
        <w:t xml:space="preserve"> QDR </w:t>
      </w:r>
      <w:proofErr w:type="spellStart"/>
      <w:r w:rsidR="005D1098">
        <w:rPr>
          <w:rFonts w:ascii="Arial" w:hAnsi="Arial" w:cs="Arial"/>
          <w:sz w:val="22"/>
          <w:szCs w:val="18"/>
        </w:rPr>
        <w:t>Infiniband</w:t>
      </w:r>
      <w:proofErr w:type="spellEnd"/>
      <w:r w:rsidR="005D1098">
        <w:rPr>
          <w:rFonts w:ascii="Arial" w:hAnsi="Arial" w:cs="Arial"/>
          <w:sz w:val="22"/>
          <w:szCs w:val="18"/>
        </w:rPr>
        <w:t xml:space="preserve"> along with </w:t>
      </w:r>
      <w:r w:rsidR="00EA6143">
        <w:rPr>
          <w:rFonts w:ascii="Arial" w:hAnsi="Arial" w:cs="Arial"/>
          <w:sz w:val="22"/>
          <w:szCs w:val="18"/>
        </w:rPr>
        <w:t>523</w:t>
      </w:r>
      <w:r w:rsidR="00B9707A">
        <w:rPr>
          <w:rFonts w:ascii="Arial" w:hAnsi="Arial" w:cs="Arial"/>
          <w:sz w:val="22"/>
          <w:szCs w:val="18"/>
        </w:rPr>
        <w:t xml:space="preserve">TB of </w:t>
      </w:r>
      <w:proofErr w:type="spellStart"/>
      <w:r w:rsidR="00B9707A">
        <w:rPr>
          <w:rFonts w:ascii="Arial" w:hAnsi="Arial" w:cs="Arial"/>
          <w:sz w:val="22"/>
          <w:szCs w:val="18"/>
        </w:rPr>
        <w:t>Lustre</w:t>
      </w:r>
      <w:proofErr w:type="spellEnd"/>
      <w:r w:rsidR="00B9707A">
        <w:rPr>
          <w:rFonts w:ascii="Arial" w:hAnsi="Arial" w:cs="Arial"/>
          <w:sz w:val="22"/>
          <w:szCs w:val="18"/>
        </w:rPr>
        <w:t xml:space="preserve"> storage. </w:t>
      </w:r>
      <w:r w:rsidR="00A62A0E">
        <w:rPr>
          <w:rFonts w:ascii="Arial" w:hAnsi="Arial" w:cs="Arial"/>
          <w:sz w:val="22"/>
          <w:szCs w:val="18"/>
        </w:rPr>
        <w:t xml:space="preserve">Each compute node is an R815 server with at least 256 GB RAM and 4 Opteron 6272 (2.1 GHz) processors. </w:t>
      </w:r>
    </w:p>
    <w:p w14:paraId="4794D50F" w14:textId="6CA8FE47" w:rsidR="00A62A0E" w:rsidRDefault="00A62A0E" w:rsidP="00E754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Crane debuted at 474 on the Top500 list with an HPL benchmark or 121.8 </w:t>
      </w:r>
      <w:proofErr w:type="spellStart"/>
      <w:r>
        <w:rPr>
          <w:rFonts w:ascii="Arial" w:hAnsi="Arial" w:cs="Arial"/>
          <w:sz w:val="22"/>
          <w:szCs w:val="18"/>
        </w:rPr>
        <w:t>TeraFLOPS</w:t>
      </w:r>
      <w:proofErr w:type="spellEnd"/>
      <w:r>
        <w:rPr>
          <w:rFonts w:ascii="Arial" w:hAnsi="Arial" w:cs="Arial"/>
          <w:sz w:val="22"/>
          <w:szCs w:val="18"/>
        </w:rPr>
        <w:t xml:space="preserve">. Intel Xeon chips (8-core, </w:t>
      </w:r>
      <w:r w:rsidR="00E43029">
        <w:rPr>
          <w:rFonts w:ascii="Arial" w:hAnsi="Arial" w:cs="Arial"/>
          <w:sz w:val="22"/>
          <w:szCs w:val="18"/>
        </w:rPr>
        <w:t xml:space="preserve">2.6 GHz) provide the processing with </w:t>
      </w:r>
      <w:r>
        <w:rPr>
          <w:rFonts w:ascii="Arial" w:hAnsi="Arial" w:cs="Arial"/>
          <w:sz w:val="22"/>
          <w:szCs w:val="18"/>
        </w:rPr>
        <w:t>4 GB RAM available</w:t>
      </w:r>
      <w:r w:rsidR="00E43029">
        <w:rPr>
          <w:rFonts w:ascii="Arial" w:hAnsi="Arial" w:cs="Arial"/>
          <w:sz w:val="22"/>
          <w:szCs w:val="18"/>
        </w:rPr>
        <w:t xml:space="preserve"> per core and a total of 7,232 cores.  </w:t>
      </w:r>
      <w:r>
        <w:rPr>
          <w:rFonts w:ascii="Arial" w:hAnsi="Arial" w:cs="Arial"/>
          <w:sz w:val="22"/>
          <w:szCs w:val="18"/>
        </w:rPr>
        <w:t xml:space="preserve">The cluster shares 1.5 </w:t>
      </w:r>
      <w:proofErr w:type="spellStart"/>
      <w:r>
        <w:rPr>
          <w:rFonts w:ascii="Arial" w:hAnsi="Arial" w:cs="Arial"/>
          <w:sz w:val="22"/>
          <w:szCs w:val="18"/>
        </w:rPr>
        <w:t>PetaBytes</w:t>
      </w:r>
      <w:proofErr w:type="spellEnd"/>
      <w:r>
        <w:rPr>
          <w:rFonts w:ascii="Arial" w:hAnsi="Arial" w:cs="Arial"/>
          <w:sz w:val="22"/>
          <w:szCs w:val="18"/>
        </w:rPr>
        <w:t xml:space="preserve"> of </w:t>
      </w:r>
      <w:proofErr w:type="spellStart"/>
      <w:r>
        <w:rPr>
          <w:rFonts w:ascii="Arial" w:hAnsi="Arial" w:cs="Arial"/>
          <w:sz w:val="22"/>
          <w:szCs w:val="18"/>
        </w:rPr>
        <w:t>lustre</w:t>
      </w:r>
      <w:proofErr w:type="spellEnd"/>
      <w:r>
        <w:rPr>
          <w:rFonts w:ascii="Arial" w:hAnsi="Arial" w:cs="Arial"/>
          <w:sz w:val="22"/>
          <w:szCs w:val="18"/>
        </w:rPr>
        <w:t xml:space="preserve"> storage. </w:t>
      </w:r>
    </w:p>
    <w:p w14:paraId="75E91D3E" w14:textId="77777777" w:rsidR="005F0F93" w:rsidRDefault="005F0F93" w:rsidP="00E754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Arial" w:hAnsi="Arial" w:cs="Arial"/>
          <w:sz w:val="22"/>
          <w:szCs w:val="18"/>
        </w:rPr>
      </w:pPr>
    </w:p>
    <w:p w14:paraId="33BE69BB" w14:textId="5B6C641C" w:rsidR="00E75472" w:rsidRDefault="00E75472" w:rsidP="00E754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Attic and Silo form a near line archive with 1 PB of usable storage.  Attic is located at PKI in Omaha, while Silo acts as a</w:t>
      </w:r>
      <w:r w:rsidR="00130EE2">
        <w:rPr>
          <w:rFonts w:ascii="Arial" w:hAnsi="Arial" w:cs="Arial"/>
          <w:sz w:val="22"/>
          <w:szCs w:val="18"/>
        </w:rPr>
        <w:t>n</w:t>
      </w:r>
      <w:r>
        <w:rPr>
          <w:rFonts w:ascii="Arial" w:hAnsi="Arial" w:cs="Arial"/>
          <w:sz w:val="22"/>
          <w:szCs w:val="18"/>
        </w:rPr>
        <w:t xml:space="preserve"> online backup located in Lincoln.  Both Attic and Silo are connected with 10Gbps network connections.</w:t>
      </w:r>
    </w:p>
    <w:p w14:paraId="1317C924" w14:textId="52D53208" w:rsidR="001B0D2A" w:rsidRDefault="007B42AF" w:rsidP="006825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Anvil is an </w:t>
      </w:r>
      <w:proofErr w:type="spellStart"/>
      <w:r>
        <w:rPr>
          <w:rFonts w:ascii="Arial" w:hAnsi="Arial" w:cs="Arial"/>
          <w:sz w:val="22"/>
          <w:szCs w:val="18"/>
        </w:rPr>
        <w:t>OpenStack</w:t>
      </w:r>
      <w:proofErr w:type="spellEnd"/>
      <w:r>
        <w:rPr>
          <w:rFonts w:ascii="Arial" w:hAnsi="Arial" w:cs="Arial"/>
          <w:sz w:val="22"/>
          <w:szCs w:val="18"/>
        </w:rPr>
        <w:t xml:space="preserve"> clou</w:t>
      </w:r>
      <w:r w:rsidR="00781FDB">
        <w:rPr>
          <w:rFonts w:ascii="Arial" w:hAnsi="Arial" w:cs="Arial"/>
          <w:sz w:val="22"/>
          <w:szCs w:val="18"/>
        </w:rPr>
        <w:t>d environment consisting of 1,52</w:t>
      </w:r>
      <w:r>
        <w:rPr>
          <w:rFonts w:ascii="Arial" w:hAnsi="Arial" w:cs="Arial"/>
          <w:sz w:val="22"/>
          <w:szCs w:val="18"/>
        </w:rPr>
        <w:t>0 cores and 400TB of CEPH storage all connected by 10 Gb networking.</w:t>
      </w:r>
      <w:r w:rsidR="00C52D7B">
        <w:rPr>
          <w:rFonts w:ascii="Arial" w:hAnsi="Arial" w:cs="Arial"/>
          <w:sz w:val="22"/>
          <w:szCs w:val="18"/>
        </w:rPr>
        <w:t xml:space="preserve"> The Anvil cloud exists to address needs of NU researchers that cannot be served by traditional scheduler-based HPC environmen</w:t>
      </w:r>
      <w:r w:rsidR="00C32A69">
        <w:rPr>
          <w:rFonts w:ascii="Arial" w:hAnsi="Arial" w:cs="Arial"/>
          <w:sz w:val="22"/>
          <w:szCs w:val="18"/>
        </w:rPr>
        <w:t>ts such as GUI applications, Windows based software, test environments, and persistent services.</w:t>
      </w:r>
    </w:p>
    <w:p w14:paraId="128C323D" w14:textId="77777777" w:rsidR="00B9707A" w:rsidRDefault="00B97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These resources are detailed further below.</w:t>
      </w:r>
    </w:p>
    <w:p w14:paraId="276FFE91" w14:textId="77777777" w:rsidR="00B9707A" w:rsidRDefault="00B97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Helvetica" w:hAnsi="Helvetica" w:cs="Helvetica"/>
          <w:sz w:val="28"/>
          <w:szCs w:val="28"/>
        </w:rPr>
      </w:pPr>
    </w:p>
    <w:p w14:paraId="0E85C131" w14:textId="77777777" w:rsidR="00B9707A" w:rsidRDefault="00B97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1. </w:t>
      </w:r>
      <w:r>
        <w:rPr>
          <w:rFonts w:ascii="Arial" w:hAnsi="Arial" w:cs="Arial"/>
          <w:b/>
          <w:sz w:val="22"/>
          <w:szCs w:val="18"/>
        </w:rPr>
        <w:t>HCC at UNL Resources</w:t>
      </w:r>
      <w:r>
        <w:rPr>
          <w:rFonts w:ascii="Arial" w:hAnsi="Arial" w:cs="Arial"/>
          <w:sz w:val="22"/>
          <w:szCs w:val="18"/>
        </w:rPr>
        <w:t>:</w:t>
      </w:r>
    </w:p>
    <w:p w14:paraId="3C513756" w14:textId="77777777" w:rsidR="00B9707A" w:rsidRDefault="00B97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</w:p>
    <w:p w14:paraId="12C4C379" w14:textId="77777777" w:rsidR="00B9707A" w:rsidRDefault="0085645C" w:rsidP="008564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1.1 </w:t>
      </w:r>
      <w:proofErr w:type="spellStart"/>
      <w:r w:rsidR="00B9707A">
        <w:rPr>
          <w:rFonts w:ascii="Arial" w:hAnsi="Arial" w:cs="Arial"/>
          <w:sz w:val="22"/>
          <w:szCs w:val="18"/>
        </w:rPr>
        <w:t>Sandhills</w:t>
      </w:r>
      <w:proofErr w:type="spellEnd"/>
    </w:p>
    <w:p w14:paraId="218BBBA5" w14:textId="77777777" w:rsidR="00955189" w:rsidRPr="00955189" w:rsidRDefault="00F75CDD" w:rsidP="00F17EB1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62</w:t>
      </w:r>
      <w:r w:rsidR="00955189" w:rsidRPr="00955189">
        <w:rPr>
          <w:rFonts w:ascii="Arial" w:hAnsi="Arial" w:cs="Arial"/>
          <w:sz w:val="22"/>
          <w:szCs w:val="18"/>
        </w:rPr>
        <w:t xml:space="preserve"> 4-socket Opteron 637</w:t>
      </w:r>
      <w:r w:rsidR="00297933">
        <w:rPr>
          <w:rFonts w:ascii="Arial" w:hAnsi="Arial" w:cs="Arial"/>
          <w:sz w:val="22"/>
          <w:szCs w:val="18"/>
        </w:rPr>
        <w:t xml:space="preserve">6 (2.3 </w:t>
      </w:r>
      <w:proofErr w:type="spellStart"/>
      <w:r w:rsidR="00297933">
        <w:rPr>
          <w:rFonts w:ascii="Arial" w:hAnsi="Arial" w:cs="Arial"/>
          <w:sz w:val="22"/>
          <w:szCs w:val="18"/>
        </w:rPr>
        <w:t>Ghz</w:t>
      </w:r>
      <w:proofErr w:type="spellEnd"/>
      <w:r w:rsidR="00297933">
        <w:rPr>
          <w:rFonts w:ascii="Arial" w:hAnsi="Arial" w:cs="Arial"/>
          <w:sz w:val="22"/>
          <w:szCs w:val="18"/>
        </w:rPr>
        <w:t>/192GB RAM/64 bit) (64</w:t>
      </w:r>
      <w:r w:rsidR="00955189" w:rsidRPr="00955189">
        <w:rPr>
          <w:rFonts w:ascii="Arial" w:hAnsi="Arial" w:cs="Arial"/>
          <w:sz w:val="22"/>
          <w:szCs w:val="18"/>
        </w:rPr>
        <w:t xml:space="preserve"> cores per node)</w:t>
      </w:r>
    </w:p>
    <w:p w14:paraId="08AA75BF" w14:textId="1EE1CE93" w:rsidR="00955189" w:rsidRPr="00955189" w:rsidRDefault="00B847AD" w:rsidP="00F17EB1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42</w:t>
      </w:r>
      <w:r w:rsidR="00955189" w:rsidRPr="00955189">
        <w:rPr>
          <w:rFonts w:ascii="Arial" w:hAnsi="Arial" w:cs="Arial"/>
          <w:sz w:val="22"/>
          <w:szCs w:val="18"/>
        </w:rPr>
        <w:t xml:space="preserve"> 4-socket Opteron 6128 (2.0 </w:t>
      </w:r>
      <w:proofErr w:type="spellStart"/>
      <w:r w:rsidR="00955189" w:rsidRPr="00955189">
        <w:rPr>
          <w:rFonts w:ascii="Arial" w:hAnsi="Arial" w:cs="Arial"/>
          <w:sz w:val="22"/>
          <w:szCs w:val="18"/>
        </w:rPr>
        <w:t>Ghz</w:t>
      </w:r>
      <w:proofErr w:type="spellEnd"/>
      <w:r w:rsidR="00955189" w:rsidRPr="00955189">
        <w:rPr>
          <w:rFonts w:ascii="Arial" w:hAnsi="Arial" w:cs="Arial"/>
          <w:sz w:val="22"/>
          <w:szCs w:val="18"/>
        </w:rPr>
        <w:t>/128GB RAM/64 bit) (</w:t>
      </w:r>
      <w:r w:rsidR="00297933">
        <w:rPr>
          <w:rFonts w:ascii="Arial" w:hAnsi="Arial" w:cs="Arial"/>
          <w:sz w:val="22"/>
          <w:szCs w:val="18"/>
        </w:rPr>
        <w:t>32</w:t>
      </w:r>
      <w:r w:rsidR="00955189" w:rsidRPr="00955189">
        <w:rPr>
          <w:rFonts w:ascii="Arial" w:hAnsi="Arial" w:cs="Arial"/>
          <w:sz w:val="22"/>
          <w:szCs w:val="18"/>
        </w:rPr>
        <w:t xml:space="preserve"> cores per node)</w:t>
      </w:r>
    </w:p>
    <w:p w14:paraId="0E73DAD6" w14:textId="77777777" w:rsidR="00955189" w:rsidRPr="00955189" w:rsidRDefault="00955189" w:rsidP="00F17EB1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 w:rsidRPr="00955189">
        <w:rPr>
          <w:rFonts w:ascii="Arial" w:hAnsi="Arial" w:cs="Arial"/>
          <w:sz w:val="22"/>
          <w:szCs w:val="18"/>
        </w:rPr>
        <w:t xml:space="preserve">2   4-socket Opteron 6168 (1.9 </w:t>
      </w:r>
      <w:proofErr w:type="spellStart"/>
      <w:r w:rsidRPr="00955189">
        <w:rPr>
          <w:rFonts w:ascii="Arial" w:hAnsi="Arial" w:cs="Arial"/>
          <w:sz w:val="22"/>
          <w:szCs w:val="18"/>
        </w:rPr>
        <w:t>Ghz</w:t>
      </w:r>
      <w:proofErr w:type="spellEnd"/>
      <w:r w:rsidRPr="00955189">
        <w:rPr>
          <w:rFonts w:ascii="Arial" w:hAnsi="Arial" w:cs="Arial"/>
          <w:sz w:val="22"/>
          <w:szCs w:val="18"/>
        </w:rPr>
        <w:t>/256GB RAM/64 bit) (48 cores per node)</w:t>
      </w:r>
    </w:p>
    <w:p w14:paraId="0D9EEAEF" w14:textId="77777777" w:rsidR="00955189" w:rsidRPr="00955189" w:rsidRDefault="00955189" w:rsidP="00F17EB1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proofErr w:type="spellStart"/>
      <w:r w:rsidRPr="00955189">
        <w:rPr>
          <w:rFonts w:ascii="Arial" w:hAnsi="Arial" w:cs="Arial"/>
          <w:sz w:val="22"/>
          <w:szCs w:val="18"/>
        </w:rPr>
        <w:t>QLogic</w:t>
      </w:r>
      <w:proofErr w:type="spellEnd"/>
      <w:r w:rsidRPr="00955189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955189">
        <w:rPr>
          <w:rFonts w:ascii="Arial" w:hAnsi="Arial" w:cs="Arial"/>
          <w:sz w:val="22"/>
          <w:szCs w:val="18"/>
        </w:rPr>
        <w:t>Infiniband</w:t>
      </w:r>
      <w:proofErr w:type="spellEnd"/>
      <w:r w:rsidRPr="00955189">
        <w:rPr>
          <w:rFonts w:ascii="Arial" w:hAnsi="Arial" w:cs="Arial"/>
          <w:sz w:val="22"/>
          <w:szCs w:val="18"/>
        </w:rPr>
        <w:t xml:space="preserve"> (QDR)</w:t>
      </w:r>
    </w:p>
    <w:p w14:paraId="24A7863A" w14:textId="77777777" w:rsidR="00955189" w:rsidRDefault="00EF5470" w:rsidP="00F17EB1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lastRenderedPageBreak/>
        <w:t xml:space="preserve">1 and 10 </w:t>
      </w:r>
      <w:proofErr w:type="spellStart"/>
      <w:r>
        <w:rPr>
          <w:rFonts w:ascii="Arial" w:hAnsi="Arial" w:cs="Arial"/>
          <w:sz w:val="22"/>
          <w:szCs w:val="18"/>
        </w:rPr>
        <w:t>GbE</w:t>
      </w:r>
      <w:proofErr w:type="spellEnd"/>
      <w:r>
        <w:rPr>
          <w:rFonts w:ascii="Arial" w:hAnsi="Arial" w:cs="Arial"/>
          <w:sz w:val="22"/>
          <w:szCs w:val="18"/>
        </w:rPr>
        <w:t xml:space="preserve"> networking</w:t>
      </w:r>
    </w:p>
    <w:p w14:paraId="49D529C6" w14:textId="77777777" w:rsidR="003B58D0" w:rsidRPr="00955189" w:rsidRDefault="003B58D0" w:rsidP="003B58D0">
      <w:pPr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5x Dell N3048 switches</w:t>
      </w:r>
    </w:p>
    <w:p w14:paraId="11B06E71" w14:textId="77777777" w:rsidR="00955189" w:rsidRPr="00955189" w:rsidRDefault="006E2BC0" w:rsidP="00F17EB1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50</w:t>
      </w:r>
      <w:r w:rsidR="00955189" w:rsidRPr="00955189">
        <w:rPr>
          <w:rFonts w:ascii="Arial" w:hAnsi="Arial" w:cs="Arial"/>
          <w:sz w:val="22"/>
          <w:szCs w:val="18"/>
        </w:rPr>
        <w:t xml:space="preserve"> TB shared storage (NFS) -&gt; /home</w:t>
      </w:r>
    </w:p>
    <w:p w14:paraId="3889B2E7" w14:textId="77777777" w:rsidR="00955189" w:rsidRPr="00955189" w:rsidRDefault="00955189" w:rsidP="00F17EB1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 w:rsidRPr="00955189">
        <w:rPr>
          <w:rFonts w:ascii="Arial" w:hAnsi="Arial" w:cs="Arial"/>
          <w:sz w:val="22"/>
          <w:szCs w:val="18"/>
        </w:rPr>
        <w:t>175TB shared scratch storage (</w:t>
      </w:r>
      <w:proofErr w:type="spellStart"/>
      <w:r w:rsidRPr="00955189">
        <w:rPr>
          <w:rFonts w:ascii="Arial" w:hAnsi="Arial" w:cs="Arial"/>
          <w:sz w:val="22"/>
          <w:szCs w:val="18"/>
        </w:rPr>
        <w:t>Lustre</w:t>
      </w:r>
      <w:proofErr w:type="spellEnd"/>
      <w:r w:rsidRPr="00955189">
        <w:rPr>
          <w:rFonts w:ascii="Arial" w:hAnsi="Arial" w:cs="Arial"/>
          <w:sz w:val="22"/>
          <w:szCs w:val="18"/>
        </w:rPr>
        <w:t>) -&gt; /work</w:t>
      </w:r>
    </w:p>
    <w:p w14:paraId="15A11732" w14:textId="77777777" w:rsidR="00F17EB1" w:rsidRDefault="00955189" w:rsidP="00F17EB1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 w:rsidRPr="00955189">
        <w:rPr>
          <w:rFonts w:ascii="Arial" w:hAnsi="Arial" w:cs="Arial"/>
          <w:sz w:val="22"/>
          <w:szCs w:val="18"/>
        </w:rPr>
        <w:t>3TB local scratch</w:t>
      </w:r>
    </w:p>
    <w:p w14:paraId="60039362" w14:textId="77777777" w:rsidR="00F17EB1" w:rsidRDefault="00F17EB1" w:rsidP="009551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</w:p>
    <w:p w14:paraId="0439F59D" w14:textId="77777777" w:rsidR="00E75472" w:rsidRDefault="00E75472" w:rsidP="00E754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1.2 Red </w:t>
      </w:r>
    </w:p>
    <w:p w14:paraId="3E9047CD" w14:textId="77777777" w:rsidR="00E75472" w:rsidRDefault="00E75472" w:rsidP="00E75472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(USCMS Tier-2 resource, available opportunistically via the Open Science Grid) </w:t>
      </w:r>
    </w:p>
    <w:p w14:paraId="0EDDF785" w14:textId="77777777" w:rsidR="00C03F14" w:rsidRDefault="00C03F14" w:rsidP="00C03F14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 w:rsidRPr="00EA6143">
        <w:rPr>
          <w:rFonts w:ascii="Arial" w:hAnsi="Arial" w:cs="Arial"/>
          <w:sz w:val="22"/>
          <w:szCs w:val="18"/>
        </w:rPr>
        <w:t xml:space="preserve">60 </w:t>
      </w:r>
      <w:r>
        <w:rPr>
          <w:rFonts w:ascii="Arial" w:hAnsi="Arial" w:cs="Arial"/>
          <w:sz w:val="22"/>
          <w:szCs w:val="18"/>
        </w:rPr>
        <w:t xml:space="preserve">2-socket </w:t>
      </w:r>
      <w:r w:rsidRPr="00EA6143">
        <w:rPr>
          <w:rFonts w:ascii="Arial" w:hAnsi="Arial" w:cs="Arial"/>
          <w:sz w:val="22"/>
          <w:szCs w:val="18"/>
        </w:rPr>
        <w:t>Xeon E5530 (2.4GHz/64 bit) (16 cores</w:t>
      </w:r>
      <w:r>
        <w:rPr>
          <w:rFonts w:ascii="Arial" w:hAnsi="Arial" w:cs="Arial"/>
          <w:sz w:val="22"/>
          <w:szCs w:val="18"/>
        </w:rPr>
        <w:t xml:space="preserve"> per node</w:t>
      </w:r>
      <w:r w:rsidRPr="00EA6143">
        <w:rPr>
          <w:rFonts w:ascii="Arial" w:hAnsi="Arial" w:cs="Arial"/>
          <w:sz w:val="22"/>
          <w:szCs w:val="18"/>
        </w:rPr>
        <w:t>)</w:t>
      </w:r>
    </w:p>
    <w:p w14:paraId="12226C6A" w14:textId="4ACC9054" w:rsidR="006417EC" w:rsidRDefault="004E234C" w:rsidP="006417EC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</w:t>
      </w:r>
      <w:r w:rsidR="006417EC">
        <w:rPr>
          <w:rFonts w:ascii="Arial" w:hAnsi="Arial" w:cs="Arial"/>
          <w:sz w:val="22"/>
          <w:szCs w:val="18"/>
        </w:rPr>
        <w:t>0</w:t>
      </w:r>
      <w:r w:rsidR="006417EC" w:rsidRPr="00EA6143">
        <w:rPr>
          <w:rFonts w:ascii="Arial" w:hAnsi="Arial" w:cs="Arial"/>
          <w:sz w:val="22"/>
          <w:szCs w:val="18"/>
        </w:rPr>
        <w:t xml:space="preserve"> </w:t>
      </w:r>
      <w:r w:rsidR="006417EC">
        <w:rPr>
          <w:rFonts w:ascii="Arial" w:hAnsi="Arial" w:cs="Arial"/>
          <w:sz w:val="22"/>
          <w:szCs w:val="18"/>
        </w:rPr>
        <w:t xml:space="preserve">2-socket </w:t>
      </w:r>
      <w:r w:rsidR="006417EC" w:rsidRPr="00EA6143">
        <w:rPr>
          <w:rFonts w:ascii="Arial" w:hAnsi="Arial" w:cs="Arial"/>
          <w:sz w:val="22"/>
          <w:szCs w:val="18"/>
        </w:rPr>
        <w:t>Xeon E5520 (2.27 GHz/64 bit) (16 cores</w:t>
      </w:r>
      <w:r w:rsidR="006417EC">
        <w:rPr>
          <w:rFonts w:ascii="Arial" w:hAnsi="Arial" w:cs="Arial"/>
          <w:sz w:val="22"/>
          <w:szCs w:val="18"/>
        </w:rPr>
        <w:t xml:space="preserve"> per node</w:t>
      </w:r>
      <w:r w:rsidR="006417EC" w:rsidRPr="00EA6143">
        <w:rPr>
          <w:rFonts w:ascii="Arial" w:hAnsi="Arial" w:cs="Arial"/>
          <w:sz w:val="22"/>
          <w:szCs w:val="18"/>
        </w:rPr>
        <w:t>)</w:t>
      </w:r>
    </w:p>
    <w:p w14:paraId="45186FFD" w14:textId="77777777" w:rsidR="009C0D4F" w:rsidRPr="00EA6143" w:rsidRDefault="009C0D4F" w:rsidP="009C0D4F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 w:rsidRPr="00EA6143">
        <w:rPr>
          <w:rFonts w:ascii="Arial" w:hAnsi="Arial" w:cs="Arial"/>
          <w:sz w:val="22"/>
          <w:szCs w:val="18"/>
        </w:rPr>
        <w:t xml:space="preserve">36 </w:t>
      </w:r>
      <w:r>
        <w:rPr>
          <w:rFonts w:ascii="Arial" w:hAnsi="Arial" w:cs="Arial"/>
          <w:sz w:val="22"/>
          <w:szCs w:val="18"/>
        </w:rPr>
        <w:t xml:space="preserve">2-socket </w:t>
      </w:r>
      <w:r w:rsidRPr="00EA6143">
        <w:rPr>
          <w:rFonts w:ascii="Arial" w:hAnsi="Arial" w:cs="Arial"/>
          <w:sz w:val="22"/>
          <w:szCs w:val="18"/>
        </w:rPr>
        <w:t>Xeon X5650 (2.67GHz/64 bit) (24 cores</w:t>
      </w:r>
      <w:r>
        <w:rPr>
          <w:rFonts w:ascii="Arial" w:hAnsi="Arial" w:cs="Arial"/>
          <w:sz w:val="22"/>
          <w:szCs w:val="18"/>
        </w:rPr>
        <w:t xml:space="preserve"> per node</w:t>
      </w:r>
      <w:r w:rsidRPr="00EA6143">
        <w:rPr>
          <w:rFonts w:ascii="Arial" w:hAnsi="Arial" w:cs="Arial"/>
          <w:sz w:val="22"/>
          <w:szCs w:val="18"/>
        </w:rPr>
        <w:t>)</w:t>
      </w:r>
    </w:p>
    <w:p w14:paraId="06BF2CDF" w14:textId="77777777" w:rsidR="008B7D84" w:rsidRDefault="008B7D84" w:rsidP="008B7D84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16 2-socket Xeon E5-2640 v3 (2.6GHz/64 bit) (32 cores per node)</w:t>
      </w:r>
    </w:p>
    <w:p w14:paraId="511CDF6E" w14:textId="77777777" w:rsidR="0000076D" w:rsidRDefault="0000076D" w:rsidP="0000076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40 2-socket Xeon </w:t>
      </w:r>
      <w:r w:rsidRPr="003E1D01">
        <w:rPr>
          <w:rFonts w:ascii="Arial" w:hAnsi="Arial" w:cs="Arial"/>
          <w:sz w:val="22"/>
          <w:szCs w:val="18"/>
        </w:rPr>
        <w:t>E5-2650 v3</w:t>
      </w:r>
      <w:r>
        <w:rPr>
          <w:rFonts w:ascii="Arial" w:hAnsi="Arial" w:cs="Arial"/>
          <w:sz w:val="22"/>
          <w:szCs w:val="18"/>
        </w:rPr>
        <w:t xml:space="preserve"> (2.3GHz/64 bit) (40 cores per node)</w:t>
      </w:r>
    </w:p>
    <w:p w14:paraId="401F4D0D" w14:textId="3B1E9BE4" w:rsidR="00E75472" w:rsidRDefault="00E5164F" w:rsidP="00E75472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30</w:t>
      </w:r>
      <w:r w:rsidR="00E75472" w:rsidRPr="00EA6143">
        <w:rPr>
          <w:rFonts w:ascii="Arial" w:hAnsi="Arial" w:cs="Arial"/>
          <w:sz w:val="22"/>
          <w:szCs w:val="18"/>
        </w:rPr>
        <w:t xml:space="preserve"> </w:t>
      </w:r>
      <w:r w:rsidR="00E75472">
        <w:rPr>
          <w:rFonts w:ascii="Arial" w:hAnsi="Arial" w:cs="Arial"/>
          <w:sz w:val="22"/>
          <w:szCs w:val="18"/>
        </w:rPr>
        <w:t xml:space="preserve">2-socket </w:t>
      </w:r>
      <w:r w:rsidR="00E75472" w:rsidRPr="00EA6143">
        <w:rPr>
          <w:rFonts w:ascii="Arial" w:hAnsi="Arial" w:cs="Arial"/>
          <w:sz w:val="22"/>
          <w:szCs w:val="18"/>
        </w:rPr>
        <w:t>Opteron 2354 (2.2 GHz/64 bit) (8 cores</w:t>
      </w:r>
      <w:r w:rsidR="00E75472">
        <w:rPr>
          <w:rFonts w:ascii="Arial" w:hAnsi="Arial" w:cs="Arial"/>
          <w:sz w:val="22"/>
          <w:szCs w:val="18"/>
        </w:rPr>
        <w:t xml:space="preserve"> per node</w:t>
      </w:r>
      <w:r w:rsidR="00E75472" w:rsidRPr="00EA6143">
        <w:rPr>
          <w:rFonts w:ascii="Arial" w:hAnsi="Arial" w:cs="Arial"/>
          <w:sz w:val="22"/>
          <w:szCs w:val="18"/>
        </w:rPr>
        <w:t>)</w:t>
      </w:r>
    </w:p>
    <w:p w14:paraId="35836FD8" w14:textId="77777777" w:rsidR="00DD208D" w:rsidRDefault="00DD208D" w:rsidP="00DD208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28 2-socket Xeon E5-2650 v2 (2.6GHz/64 bit) (32 cores per node)</w:t>
      </w:r>
    </w:p>
    <w:p w14:paraId="4C241DF0" w14:textId="77777777" w:rsidR="00E75472" w:rsidRDefault="00E75472" w:rsidP="00E75472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48 2-socket Xeon E5-2660 (2.2GHz/64 bit) (32 cores per node)</w:t>
      </w:r>
    </w:p>
    <w:p w14:paraId="4B5B92BC" w14:textId="53CF8669" w:rsidR="00A95DD1" w:rsidRDefault="00A95DD1" w:rsidP="00E75472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2 2-socket Xeon </w:t>
      </w:r>
      <w:r w:rsidRPr="00A95DD1">
        <w:rPr>
          <w:rFonts w:ascii="Arial" w:hAnsi="Arial" w:cs="Arial"/>
          <w:sz w:val="22"/>
          <w:szCs w:val="18"/>
        </w:rPr>
        <w:t>E5-1660 v3</w:t>
      </w:r>
      <w:r>
        <w:rPr>
          <w:rFonts w:ascii="Arial" w:hAnsi="Arial" w:cs="Arial"/>
          <w:sz w:val="22"/>
          <w:szCs w:val="18"/>
        </w:rPr>
        <w:t xml:space="preserve"> (3.0GHz/64 bit) (16 cores per node)</w:t>
      </w:r>
    </w:p>
    <w:p w14:paraId="7E91C46F" w14:textId="2380134B" w:rsidR="00E75472" w:rsidRDefault="00E75472" w:rsidP="00E75472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4,</w:t>
      </w:r>
      <w:r w:rsidR="00E67ADA">
        <w:rPr>
          <w:rFonts w:ascii="Arial" w:hAnsi="Arial" w:cs="Arial"/>
          <w:sz w:val="22"/>
          <w:szCs w:val="18"/>
        </w:rPr>
        <w:t>6</w:t>
      </w:r>
      <w:r w:rsidR="00680286">
        <w:rPr>
          <w:rFonts w:ascii="Arial" w:hAnsi="Arial" w:cs="Arial"/>
          <w:sz w:val="22"/>
          <w:szCs w:val="18"/>
        </w:rPr>
        <w:t>00 TB HDFS storage (2,3</w:t>
      </w:r>
      <w:r>
        <w:rPr>
          <w:rFonts w:ascii="Arial" w:hAnsi="Arial" w:cs="Arial"/>
          <w:sz w:val="22"/>
          <w:szCs w:val="18"/>
        </w:rPr>
        <w:t>00 TB usable)</w:t>
      </w:r>
    </w:p>
    <w:p w14:paraId="3929CA04" w14:textId="77777777" w:rsidR="00E75472" w:rsidRDefault="00E75472" w:rsidP="00E75472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Mix of 1GbE and 10GbE networking</w:t>
      </w:r>
    </w:p>
    <w:p w14:paraId="1337C051" w14:textId="77777777" w:rsidR="00AC0A88" w:rsidRDefault="00AC0A88" w:rsidP="00AC0A88">
      <w:pPr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1x Dell S6000-ON switch</w:t>
      </w:r>
    </w:p>
    <w:p w14:paraId="5CD99421" w14:textId="6A9DFC82" w:rsidR="00AC0A88" w:rsidRDefault="00E7753D" w:rsidP="00AC0A88">
      <w:pPr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</w:t>
      </w:r>
      <w:r w:rsidR="00AC0A88">
        <w:rPr>
          <w:rFonts w:ascii="Arial" w:hAnsi="Arial" w:cs="Arial"/>
          <w:sz w:val="22"/>
          <w:szCs w:val="18"/>
        </w:rPr>
        <w:t>x Dell S4048-ON switch</w:t>
      </w:r>
    </w:p>
    <w:p w14:paraId="22149261" w14:textId="77777777" w:rsidR="00AC0A88" w:rsidRDefault="00AC0A88" w:rsidP="00AC0A88">
      <w:pPr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5x Dell S3048-ON switches</w:t>
      </w:r>
    </w:p>
    <w:p w14:paraId="0A40454B" w14:textId="77777777" w:rsidR="00AC0A88" w:rsidRDefault="00AC0A88" w:rsidP="00AC0A88">
      <w:pPr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2x Dell S4810 switches</w:t>
      </w:r>
    </w:p>
    <w:p w14:paraId="5EAF0E9C" w14:textId="77777777" w:rsidR="00395208" w:rsidRDefault="00395208" w:rsidP="003952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360"/>
        <w:rPr>
          <w:rFonts w:ascii="Arial" w:hAnsi="Arial" w:cs="Arial"/>
          <w:sz w:val="22"/>
          <w:szCs w:val="18"/>
        </w:rPr>
      </w:pPr>
    </w:p>
    <w:p w14:paraId="7CD051A2" w14:textId="77777777" w:rsidR="00395208" w:rsidRDefault="00CC6D92" w:rsidP="003952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1.3 Silo (backup mirror for Attic)</w:t>
      </w:r>
    </w:p>
    <w:p w14:paraId="5ED8A152" w14:textId="77777777" w:rsidR="00CC6D92" w:rsidRDefault="00CC6D92" w:rsidP="00CC6D9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</w:t>
      </w:r>
      <w:r w:rsidRPr="00CC6D92">
        <w:rPr>
          <w:rFonts w:ascii="Arial" w:hAnsi="Arial" w:cs="Arial"/>
          <w:sz w:val="22"/>
          <w:szCs w:val="18"/>
        </w:rPr>
        <w:t xml:space="preserve"> Mercury RM216 2U </w:t>
      </w:r>
      <w:proofErr w:type="spellStart"/>
      <w:r w:rsidRPr="00CC6D92">
        <w:rPr>
          <w:rFonts w:ascii="Arial" w:hAnsi="Arial" w:cs="Arial"/>
          <w:sz w:val="22"/>
          <w:szCs w:val="18"/>
        </w:rPr>
        <w:t>Rackmount</w:t>
      </w:r>
      <w:proofErr w:type="spellEnd"/>
      <w:r w:rsidRPr="00CC6D92">
        <w:rPr>
          <w:rFonts w:ascii="Arial" w:hAnsi="Arial" w:cs="Arial"/>
          <w:sz w:val="22"/>
          <w:szCs w:val="18"/>
        </w:rPr>
        <w:t xml:space="preserve"> Server 2 Xeon E5-2630 (2.6GHz/64 bit) (12 cores)</w:t>
      </w:r>
    </w:p>
    <w:p w14:paraId="37B1AF2A" w14:textId="77777777" w:rsidR="00CC6D92" w:rsidRDefault="00CC6D92" w:rsidP="00CC6D9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 w:rsidRPr="00CC6D92">
        <w:rPr>
          <w:rFonts w:ascii="Arial" w:hAnsi="Arial" w:cs="Arial"/>
          <w:sz w:val="22"/>
          <w:szCs w:val="18"/>
        </w:rPr>
        <w:t xml:space="preserve">10 Mercury RM445J 4U </w:t>
      </w:r>
      <w:proofErr w:type="spellStart"/>
      <w:r w:rsidRPr="00CC6D92">
        <w:rPr>
          <w:rFonts w:ascii="Arial" w:hAnsi="Arial" w:cs="Arial"/>
          <w:sz w:val="22"/>
          <w:szCs w:val="18"/>
        </w:rPr>
        <w:t>Rackmount</w:t>
      </w:r>
      <w:proofErr w:type="spellEnd"/>
      <w:r w:rsidRPr="00CC6D92">
        <w:rPr>
          <w:rFonts w:ascii="Arial" w:hAnsi="Arial" w:cs="Arial"/>
          <w:sz w:val="22"/>
          <w:szCs w:val="18"/>
        </w:rPr>
        <w:t xml:space="preserve"> JBOD with 45x 4TB NL SAS Hard Disks</w:t>
      </w:r>
    </w:p>
    <w:p w14:paraId="3699B912" w14:textId="77777777" w:rsidR="00395208" w:rsidRPr="00395208" w:rsidRDefault="00395208" w:rsidP="00D22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</w:p>
    <w:p w14:paraId="425DC713" w14:textId="77777777" w:rsidR="00B9707A" w:rsidRDefault="00B9707A">
      <w:pPr>
        <w:rPr>
          <w:rFonts w:ascii="Arial" w:hAnsi="Arial" w:cs="Arial"/>
          <w:sz w:val="22"/>
          <w:szCs w:val="18"/>
        </w:rPr>
      </w:pPr>
    </w:p>
    <w:p w14:paraId="22AAEE15" w14:textId="77777777" w:rsidR="00B9707A" w:rsidRDefault="00B97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2. </w:t>
      </w:r>
      <w:r>
        <w:rPr>
          <w:rFonts w:ascii="Arial" w:hAnsi="Arial" w:cs="Arial"/>
          <w:b/>
          <w:sz w:val="22"/>
          <w:szCs w:val="18"/>
        </w:rPr>
        <w:t>HCC at PKI Resources</w:t>
      </w:r>
      <w:r>
        <w:rPr>
          <w:rFonts w:ascii="Arial" w:hAnsi="Arial" w:cs="Arial"/>
          <w:sz w:val="22"/>
          <w:szCs w:val="18"/>
        </w:rPr>
        <w:t>:</w:t>
      </w:r>
    </w:p>
    <w:p w14:paraId="127C6EBA" w14:textId="77777777" w:rsidR="00B9707A" w:rsidRDefault="00B97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</w:p>
    <w:p w14:paraId="4AB099E8" w14:textId="77777777" w:rsidR="00B9707A" w:rsidRDefault="00B9707A" w:rsidP="008564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720"/>
        <w:rPr>
          <w:rFonts w:ascii="Arial" w:hAnsi="Arial" w:cs="Arial"/>
          <w:sz w:val="22"/>
          <w:szCs w:val="18"/>
        </w:rPr>
      </w:pPr>
    </w:p>
    <w:p w14:paraId="740D25EE" w14:textId="77777777" w:rsidR="00B9707A" w:rsidRDefault="00F17E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2.1</w:t>
      </w:r>
      <w:r w:rsidR="00B9707A">
        <w:rPr>
          <w:rFonts w:ascii="Arial" w:hAnsi="Arial" w:cs="Arial"/>
          <w:sz w:val="22"/>
          <w:szCs w:val="18"/>
        </w:rPr>
        <w:t xml:space="preserve"> Tusker</w:t>
      </w:r>
    </w:p>
    <w:p w14:paraId="377514B2" w14:textId="77777777" w:rsidR="00B9707A" w:rsidRDefault="005D1098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106</w:t>
      </w:r>
      <w:r w:rsidR="00B9707A">
        <w:rPr>
          <w:rFonts w:ascii="Arial" w:hAnsi="Arial" w:cs="Arial"/>
          <w:sz w:val="22"/>
          <w:szCs w:val="18"/>
        </w:rPr>
        <w:t xml:space="preserve"> PowerEdge R815 systems</w:t>
      </w:r>
    </w:p>
    <w:p w14:paraId="21A7C69C" w14:textId="77777777" w:rsidR="00B9707A" w:rsidRDefault="005D1098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10</w:t>
      </w:r>
      <w:r w:rsidR="00804B99">
        <w:rPr>
          <w:rFonts w:ascii="Arial" w:hAnsi="Arial" w:cs="Arial"/>
          <w:sz w:val="22"/>
          <w:szCs w:val="18"/>
        </w:rPr>
        <w:t>2</w:t>
      </w:r>
      <w:r w:rsidR="00B9707A">
        <w:rPr>
          <w:rFonts w:ascii="Arial" w:hAnsi="Arial" w:cs="Arial"/>
          <w:sz w:val="22"/>
          <w:szCs w:val="18"/>
        </w:rPr>
        <w:t>x with 256 GB RAM, 2x with 512GB RAM</w:t>
      </w:r>
      <w:r w:rsidR="00804B99">
        <w:rPr>
          <w:rFonts w:ascii="Arial" w:hAnsi="Arial" w:cs="Arial"/>
          <w:sz w:val="22"/>
          <w:szCs w:val="18"/>
        </w:rPr>
        <w:t>, 2x with 1024GB RAM</w:t>
      </w:r>
    </w:p>
    <w:p w14:paraId="3C7B0F43" w14:textId="77777777" w:rsidR="00B9707A" w:rsidRDefault="00B9707A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4-socket Opteron 6272 </w:t>
      </w:r>
      <w:proofErr w:type="spellStart"/>
      <w:r>
        <w:rPr>
          <w:rFonts w:ascii="Arial" w:hAnsi="Arial" w:cs="Arial"/>
          <w:sz w:val="22"/>
          <w:szCs w:val="18"/>
        </w:rPr>
        <w:t>Interlagos</w:t>
      </w:r>
      <w:proofErr w:type="spellEnd"/>
      <w:r>
        <w:rPr>
          <w:rFonts w:ascii="Arial" w:hAnsi="Arial" w:cs="Arial"/>
          <w:sz w:val="22"/>
          <w:szCs w:val="18"/>
        </w:rPr>
        <w:t xml:space="preserve"> (</w:t>
      </w:r>
      <w:r w:rsidR="00A62A0E">
        <w:rPr>
          <w:rFonts w:ascii="Arial" w:hAnsi="Arial" w:cs="Arial"/>
          <w:sz w:val="22"/>
          <w:szCs w:val="18"/>
        </w:rPr>
        <w:t xml:space="preserve">64-core, </w:t>
      </w:r>
      <w:r>
        <w:rPr>
          <w:rFonts w:ascii="Arial" w:hAnsi="Arial" w:cs="Arial"/>
          <w:sz w:val="22"/>
          <w:szCs w:val="18"/>
        </w:rPr>
        <w:t>2.1GHz / 64Bit)</w:t>
      </w:r>
    </w:p>
    <w:p w14:paraId="580546D8" w14:textId="77777777" w:rsidR="00B9707A" w:rsidRDefault="00B9707A" w:rsidP="0085645C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proofErr w:type="spellStart"/>
      <w:r>
        <w:rPr>
          <w:rFonts w:ascii="Arial" w:hAnsi="Arial" w:cs="Arial"/>
          <w:sz w:val="22"/>
          <w:szCs w:val="18"/>
        </w:rPr>
        <w:t>Mellanox</w:t>
      </w:r>
      <w:proofErr w:type="spellEnd"/>
      <w:r>
        <w:rPr>
          <w:rFonts w:ascii="Arial" w:hAnsi="Arial" w:cs="Arial"/>
          <w:sz w:val="22"/>
          <w:szCs w:val="18"/>
        </w:rPr>
        <w:t xml:space="preserve"> QDR </w:t>
      </w:r>
      <w:proofErr w:type="spellStart"/>
      <w:r>
        <w:rPr>
          <w:rFonts w:ascii="Arial" w:hAnsi="Arial" w:cs="Arial"/>
          <w:sz w:val="22"/>
          <w:szCs w:val="18"/>
        </w:rPr>
        <w:t>Infiniband</w:t>
      </w:r>
      <w:proofErr w:type="spellEnd"/>
    </w:p>
    <w:p w14:paraId="5D7BAD93" w14:textId="77777777" w:rsidR="001D0E62" w:rsidRDefault="001D0E62" w:rsidP="0085645C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 </w:t>
      </w:r>
      <w:proofErr w:type="spellStart"/>
      <w:r>
        <w:rPr>
          <w:rFonts w:ascii="Arial" w:hAnsi="Arial" w:cs="Arial"/>
          <w:sz w:val="22"/>
          <w:szCs w:val="18"/>
        </w:rPr>
        <w:t>GbE</w:t>
      </w:r>
      <w:proofErr w:type="spellEnd"/>
      <w:r>
        <w:rPr>
          <w:rFonts w:ascii="Arial" w:hAnsi="Arial" w:cs="Arial"/>
          <w:sz w:val="22"/>
          <w:szCs w:val="18"/>
        </w:rPr>
        <w:t xml:space="preserve"> networking</w:t>
      </w:r>
    </w:p>
    <w:p w14:paraId="6CBEC9D3" w14:textId="77777777" w:rsidR="001D0E62" w:rsidRDefault="001D0E62" w:rsidP="001D0E62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3x Dell </w:t>
      </w:r>
      <w:proofErr w:type="spellStart"/>
      <w:r>
        <w:rPr>
          <w:rFonts w:ascii="Arial" w:hAnsi="Arial" w:cs="Arial"/>
          <w:sz w:val="22"/>
          <w:szCs w:val="18"/>
        </w:rPr>
        <w:t>Powerconnect</w:t>
      </w:r>
      <w:proofErr w:type="spellEnd"/>
      <w:r>
        <w:rPr>
          <w:rFonts w:ascii="Arial" w:hAnsi="Arial" w:cs="Arial"/>
          <w:sz w:val="22"/>
          <w:szCs w:val="18"/>
        </w:rPr>
        <w:t xml:space="preserve"> 6248 switches</w:t>
      </w:r>
    </w:p>
    <w:p w14:paraId="6E51934B" w14:textId="77777777" w:rsidR="00B9707A" w:rsidRDefault="00EA6143" w:rsidP="0085645C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523</w:t>
      </w:r>
      <w:r w:rsidR="00B9707A">
        <w:rPr>
          <w:rFonts w:ascii="Arial" w:hAnsi="Arial" w:cs="Arial"/>
          <w:sz w:val="22"/>
          <w:szCs w:val="18"/>
        </w:rPr>
        <w:t xml:space="preserve">TB </w:t>
      </w:r>
      <w:proofErr w:type="spellStart"/>
      <w:r w:rsidR="00B9707A">
        <w:rPr>
          <w:rFonts w:ascii="Arial" w:hAnsi="Arial" w:cs="Arial"/>
          <w:sz w:val="22"/>
          <w:szCs w:val="18"/>
        </w:rPr>
        <w:t>Lustre</w:t>
      </w:r>
      <w:proofErr w:type="spellEnd"/>
      <w:r w:rsidR="00B9707A">
        <w:rPr>
          <w:rFonts w:ascii="Arial" w:hAnsi="Arial" w:cs="Arial"/>
          <w:sz w:val="22"/>
          <w:szCs w:val="18"/>
        </w:rPr>
        <w:t xml:space="preserve"> storage over </w:t>
      </w:r>
      <w:proofErr w:type="spellStart"/>
      <w:r w:rsidR="00B9707A">
        <w:rPr>
          <w:rFonts w:ascii="Arial" w:hAnsi="Arial" w:cs="Arial"/>
          <w:sz w:val="22"/>
          <w:szCs w:val="18"/>
        </w:rPr>
        <w:t>Infiniband</w:t>
      </w:r>
      <w:proofErr w:type="spellEnd"/>
    </w:p>
    <w:p w14:paraId="4A8C96F6" w14:textId="77777777" w:rsidR="00A62A0E" w:rsidRDefault="00A62A0E" w:rsidP="00A62A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</w:p>
    <w:p w14:paraId="0E8838CE" w14:textId="77777777" w:rsidR="00A62A0E" w:rsidRDefault="00A62A0E" w:rsidP="00A62A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2.2 Crane</w:t>
      </w:r>
    </w:p>
    <w:p w14:paraId="1AF7FDB8" w14:textId="77777777" w:rsidR="00A62A0E" w:rsidRPr="00A62A0E" w:rsidRDefault="00A62A0E" w:rsidP="00A62A0E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452 </w:t>
      </w:r>
      <w:proofErr w:type="spellStart"/>
      <w:r w:rsidRPr="00A62A0E">
        <w:rPr>
          <w:rFonts w:ascii="Arial" w:hAnsi="Arial" w:cs="Arial"/>
          <w:bCs/>
          <w:sz w:val="22"/>
          <w:szCs w:val="18"/>
        </w:rPr>
        <w:t>Relion</w:t>
      </w:r>
      <w:proofErr w:type="spellEnd"/>
      <w:r w:rsidRPr="00A62A0E">
        <w:rPr>
          <w:rFonts w:ascii="Arial" w:hAnsi="Arial" w:cs="Arial"/>
          <w:bCs/>
          <w:sz w:val="22"/>
          <w:szCs w:val="18"/>
        </w:rPr>
        <w:t xml:space="preserve"> 2840e</w:t>
      </w:r>
      <w:r w:rsidRPr="00A62A0E">
        <w:rPr>
          <w:rFonts w:ascii="Arial" w:hAnsi="Arial" w:cs="Arial"/>
          <w:sz w:val="22"/>
          <w:szCs w:val="18"/>
        </w:rPr>
        <w:t xml:space="preserve"> systems</w:t>
      </w:r>
      <w:r>
        <w:rPr>
          <w:rFonts w:ascii="Arial" w:hAnsi="Arial" w:cs="Arial"/>
          <w:sz w:val="22"/>
          <w:szCs w:val="18"/>
        </w:rPr>
        <w:t xml:space="preserve"> from Penguin</w:t>
      </w:r>
    </w:p>
    <w:p w14:paraId="36CD4F3D" w14:textId="77777777" w:rsidR="00A62A0E" w:rsidRDefault="00A62A0E" w:rsidP="00A62A0E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452x with 64 GB RAM</w:t>
      </w:r>
    </w:p>
    <w:p w14:paraId="7D65B75D" w14:textId="77777777" w:rsidR="00A62A0E" w:rsidRDefault="00A62A0E" w:rsidP="00A62A0E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2-socket Intel Xeon E5-2670 (8-core, 2.6GHz / 64Bit)</w:t>
      </w:r>
    </w:p>
    <w:p w14:paraId="423873AE" w14:textId="77777777" w:rsidR="00A62A0E" w:rsidRDefault="00A62A0E" w:rsidP="00A62A0E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Intel QDR </w:t>
      </w:r>
      <w:proofErr w:type="spellStart"/>
      <w:r>
        <w:rPr>
          <w:rFonts w:ascii="Arial" w:hAnsi="Arial" w:cs="Arial"/>
          <w:sz w:val="22"/>
          <w:szCs w:val="18"/>
        </w:rPr>
        <w:t>Infiniband</w:t>
      </w:r>
      <w:proofErr w:type="spellEnd"/>
    </w:p>
    <w:p w14:paraId="0ABAAEA9" w14:textId="77777777" w:rsidR="00A6648D" w:rsidRDefault="00A6648D" w:rsidP="00A62A0E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 and 10 </w:t>
      </w:r>
      <w:proofErr w:type="spellStart"/>
      <w:r>
        <w:rPr>
          <w:rFonts w:ascii="Arial" w:hAnsi="Arial" w:cs="Arial"/>
          <w:sz w:val="22"/>
          <w:szCs w:val="18"/>
        </w:rPr>
        <w:t>GbE</w:t>
      </w:r>
      <w:proofErr w:type="spellEnd"/>
      <w:r>
        <w:rPr>
          <w:rFonts w:ascii="Arial" w:hAnsi="Arial" w:cs="Arial"/>
          <w:sz w:val="22"/>
          <w:szCs w:val="18"/>
        </w:rPr>
        <w:t xml:space="preserve"> networking</w:t>
      </w:r>
    </w:p>
    <w:p w14:paraId="36CB31B5" w14:textId="77777777" w:rsidR="00A6648D" w:rsidRDefault="00A6648D" w:rsidP="00A6648D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lastRenderedPageBreak/>
        <w:t xml:space="preserve">1x </w:t>
      </w:r>
      <w:proofErr w:type="spellStart"/>
      <w:r>
        <w:rPr>
          <w:rFonts w:ascii="Arial" w:hAnsi="Arial" w:cs="Arial"/>
          <w:sz w:val="22"/>
          <w:szCs w:val="18"/>
        </w:rPr>
        <w:t>Quanta</w:t>
      </w:r>
      <w:r w:rsidR="00DE6A5F">
        <w:rPr>
          <w:rFonts w:ascii="Arial" w:hAnsi="Arial" w:cs="Arial"/>
          <w:sz w:val="22"/>
          <w:szCs w:val="18"/>
        </w:rPr>
        <w:t>Mesh</w:t>
      </w:r>
      <w:proofErr w:type="spellEnd"/>
      <w:r w:rsidR="00DE6A5F">
        <w:rPr>
          <w:rFonts w:ascii="Arial" w:hAnsi="Arial" w:cs="Arial"/>
          <w:sz w:val="22"/>
          <w:szCs w:val="18"/>
        </w:rPr>
        <w:t xml:space="preserve"> 10</w:t>
      </w:r>
      <w:r w:rsidR="00D761CD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DE6A5F">
        <w:rPr>
          <w:rFonts w:ascii="Arial" w:hAnsi="Arial" w:cs="Arial"/>
          <w:sz w:val="22"/>
          <w:szCs w:val="18"/>
        </w:rPr>
        <w:t>GbE</w:t>
      </w:r>
      <w:proofErr w:type="spellEnd"/>
      <w:r w:rsidR="00DE6A5F">
        <w:rPr>
          <w:rFonts w:ascii="Arial" w:hAnsi="Arial" w:cs="Arial"/>
          <w:sz w:val="22"/>
          <w:szCs w:val="18"/>
        </w:rPr>
        <w:t xml:space="preserve"> switch</w:t>
      </w:r>
    </w:p>
    <w:p w14:paraId="2C3EBBF4" w14:textId="77777777" w:rsidR="00A6648D" w:rsidRDefault="00A6648D" w:rsidP="00A6648D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</w:t>
      </w:r>
      <w:r w:rsidR="00C134A9">
        <w:rPr>
          <w:rFonts w:ascii="Arial" w:hAnsi="Arial" w:cs="Arial"/>
          <w:sz w:val="22"/>
          <w:szCs w:val="18"/>
        </w:rPr>
        <w:t>1</w:t>
      </w:r>
      <w:r w:rsidR="00DE6A5F">
        <w:rPr>
          <w:rFonts w:ascii="Arial" w:hAnsi="Arial" w:cs="Arial"/>
          <w:sz w:val="22"/>
          <w:szCs w:val="18"/>
        </w:rPr>
        <w:t xml:space="preserve">x </w:t>
      </w:r>
      <w:proofErr w:type="spellStart"/>
      <w:r w:rsidR="00DE6A5F">
        <w:rPr>
          <w:rFonts w:ascii="Arial" w:hAnsi="Arial" w:cs="Arial"/>
          <w:sz w:val="22"/>
          <w:szCs w:val="18"/>
        </w:rPr>
        <w:t>QuantaMesh</w:t>
      </w:r>
      <w:proofErr w:type="spellEnd"/>
      <w:r w:rsidR="00DE6A5F">
        <w:rPr>
          <w:rFonts w:ascii="Arial" w:hAnsi="Arial" w:cs="Arial"/>
          <w:sz w:val="22"/>
          <w:szCs w:val="18"/>
        </w:rPr>
        <w:t xml:space="preserve"> 1</w:t>
      </w:r>
      <w:r w:rsidR="00D761CD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DE6A5F">
        <w:rPr>
          <w:rFonts w:ascii="Arial" w:hAnsi="Arial" w:cs="Arial"/>
          <w:sz w:val="22"/>
          <w:szCs w:val="18"/>
        </w:rPr>
        <w:t>GbE</w:t>
      </w:r>
      <w:proofErr w:type="spellEnd"/>
      <w:r w:rsidR="00DE6A5F">
        <w:rPr>
          <w:rFonts w:ascii="Arial" w:hAnsi="Arial" w:cs="Arial"/>
          <w:sz w:val="22"/>
          <w:szCs w:val="18"/>
        </w:rPr>
        <w:t xml:space="preserve"> switches</w:t>
      </w:r>
    </w:p>
    <w:p w14:paraId="7DBD5940" w14:textId="77777777" w:rsidR="00A62A0E" w:rsidRDefault="00A62A0E" w:rsidP="00A62A0E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1500 TB </w:t>
      </w:r>
      <w:proofErr w:type="spellStart"/>
      <w:r>
        <w:rPr>
          <w:rFonts w:ascii="Arial" w:hAnsi="Arial" w:cs="Arial"/>
          <w:sz w:val="22"/>
          <w:szCs w:val="18"/>
        </w:rPr>
        <w:t>Lustre</w:t>
      </w:r>
      <w:proofErr w:type="spellEnd"/>
      <w:r>
        <w:rPr>
          <w:rFonts w:ascii="Arial" w:hAnsi="Arial" w:cs="Arial"/>
          <w:sz w:val="22"/>
          <w:szCs w:val="18"/>
        </w:rPr>
        <w:t xml:space="preserve"> storage over </w:t>
      </w:r>
      <w:proofErr w:type="spellStart"/>
      <w:r>
        <w:rPr>
          <w:rFonts w:ascii="Arial" w:hAnsi="Arial" w:cs="Arial"/>
          <w:sz w:val="22"/>
          <w:szCs w:val="18"/>
        </w:rPr>
        <w:t>Infiniband</w:t>
      </w:r>
      <w:proofErr w:type="spellEnd"/>
    </w:p>
    <w:p w14:paraId="6415F5BE" w14:textId="77777777" w:rsidR="00337A8A" w:rsidRDefault="00337A8A" w:rsidP="00A62A0E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3 </w:t>
      </w:r>
      <w:proofErr w:type="spellStart"/>
      <w:r>
        <w:rPr>
          <w:rFonts w:ascii="Arial" w:hAnsi="Arial" w:cs="Arial"/>
          <w:sz w:val="22"/>
          <w:szCs w:val="18"/>
        </w:rPr>
        <w:t>Supermicro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r w:rsidR="000B1670">
        <w:rPr>
          <w:rFonts w:ascii="Arial" w:hAnsi="Arial" w:cs="Arial"/>
          <w:sz w:val="22"/>
          <w:szCs w:val="18"/>
        </w:rPr>
        <w:t>SYS-6016GT systems</w:t>
      </w:r>
    </w:p>
    <w:p w14:paraId="39815FDA" w14:textId="77777777" w:rsidR="00337A8A" w:rsidRDefault="00337A8A" w:rsidP="00337A8A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3x with 48GB RAM</w:t>
      </w:r>
    </w:p>
    <w:p w14:paraId="33470244" w14:textId="77777777" w:rsidR="00337A8A" w:rsidRDefault="00337A8A" w:rsidP="00337A8A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2-socket Intel Xeon E5620 (</w:t>
      </w:r>
      <w:r w:rsidR="00E86119">
        <w:rPr>
          <w:rFonts w:ascii="Arial" w:hAnsi="Arial" w:cs="Arial"/>
          <w:sz w:val="22"/>
          <w:szCs w:val="18"/>
        </w:rPr>
        <w:t>4-core 2.4GHz / 64Bit)</w:t>
      </w:r>
    </w:p>
    <w:p w14:paraId="462EBCE6" w14:textId="77777777" w:rsidR="00E86119" w:rsidRDefault="00E86119" w:rsidP="00337A8A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2 </w:t>
      </w:r>
      <w:proofErr w:type="spellStart"/>
      <w:r>
        <w:rPr>
          <w:rFonts w:ascii="Arial" w:hAnsi="Arial" w:cs="Arial"/>
          <w:sz w:val="22"/>
          <w:szCs w:val="18"/>
        </w:rPr>
        <w:t>Nvidia</w:t>
      </w:r>
      <w:proofErr w:type="spellEnd"/>
      <w:r>
        <w:rPr>
          <w:rFonts w:ascii="Arial" w:hAnsi="Arial" w:cs="Arial"/>
          <w:sz w:val="22"/>
          <w:szCs w:val="18"/>
        </w:rPr>
        <w:t xml:space="preserve"> M2070 GPUs</w:t>
      </w:r>
    </w:p>
    <w:p w14:paraId="0A11A75D" w14:textId="77777777" w:rsidR="00E86119" w:rsidRDefault="00E86119" w:rsidP="00E86119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3 </w:t>
      </w:r>
      <w:proofErr w:type="spellStart"/>
      <w:r>
        <w:rPr>
          <w:rFonts w:ascii="Arial" w:hAnsi="Arial" w:cs="Arial"/>
          <w:sz w:val="22"/>
          <w:szCs w:val="18"/>
        </w:rPr>
        <w:t>Supermicro</w:t>
      </w:r>
      <w:proofErr w:type="spellEnd"/>
      <w:r w:rsidR="000B1670">
        <w:rPr>
          <w:rFonts w:ascii="Arial" w:hAnsi="Arial" w:cs="Arial"/>
          <w:sz w:val="22"/>
          <w:szCs w:val="18"/>
        </w:rPr>
        <w:t xml:space="preserve"> SYS-1027GR-TSF systems</w:t>
      </w:r>
    </w:p>
    <w:p w14:paraId="624E4C29" w14:textId="77777777" w:rsidR="00E86119" w:rsidRDefault="00E86119" w:rsidP="00E86119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3x with 128GB RAM</w:t>
      </w:r>
    </w:p>
    <w:p w14:paraId="70CCB5A1" w14:textId="77777777" w:rsidR="00E86119" w:rsidRDefault="00E86119" w:rsidP="00E86119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2-socket Intel Xeon E5-2630 (6-core 2.3GHz / 64Bit)</w:t>
      </w:r>
    </w:p>
    <w:p w14:paraId="7860E18A" w14:textId="77777777" w:rsidR="00E86119" w:rsidRDefault="00E86119" w:rsidP="00E86119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3 </w:t>
      </w:r>
      <w:proofErr w:type="spellStart"/>
      <w:r>
        <w:rPr>
          <w:rFonts w:ascii="Arial" w:hAnsi="Arial" w:cs="Arial"/>
          <w:sz w:val="22"/>
          <w:szCs w:val="18"/>
        </w:rPr>
        <w:t>Nvidia</w:t>
      </w:r>
      <w:proofErr w:type="spellEnd"/>
      <w:r>
        <w:rPr>
          <w:rFonts w:ascii="Arial" w:hAnsi="Arial" w:cs="Arial"/>
          <w:sz w:val="22"/>
          <w:szCs w:val="18"/>
        </w:rPr>
        <w:t xml:space="preserve"> K20M GPUs</w:t>
      </w:r>
    </w:p>
    <w:p w14:paraId="37B9554F" w14:textId="77777777" w:rsidR="00E86119" w:rsidRDefault="00E86119" w:rsidP="00E86119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 </w:t>
      </w:r>
      <w:proofErr w:type="spellStart"/>
      <w:r>
        <w:rPr>
          <w:rFonts w:ascii="Arial" w:hAnsi="Arial" w:cs="Arial"/>
          <w:sz w:val="22"/>
          <w:szCs w:val="18"/>
        </w:rPr>
        <w:t>Supermicro</w:t>
      </w:r>
      <w:proofErr w:type="spellEnd"/>
      <w:r w:rsidR="000B1670">
        <w:rPr>
          <w:rFonts w:ascii="Arial" w:hAnsi="Arial" w:cs="Arial"/>
          <w:sz w:val="22"/>
          <w:szCs w:val="18"/>
        </w:rPr>
        <w:t xml:space="preserve"> SYS-5017GR-TF systems</w:t>
      </w:r>
    </w:p>
    <w:p w14:paraId="5C0A7A02" w14:textId="77777777" w:rsidR="00E86119" w:rsidRDefault="00E86119" w:rsidP="00E86119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1x with 32GB RAM</w:t>
      </w:r>
    </w:p>
    <w:p w14:paraId="18F7956A" w14:textId="77777777" w:rsidR="00E86119" w:rsidRDefault="00E86119" w:rsidP="00E86119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1-socket Intel Xeon E5-2650</w:t>
      </w:r>
      <w:r w:rsidR="00406438">
        <w:rPr>
          <w:rFonts w:ascii="Arial" w:hAnsi="Arial" w:cs="Arial"/>
          <w:sz w:val="22"/>
          <w:szCs w:val="18"/>
        </w:rPr>
        <w:t xml:space="preserve"> v2</w:t>
      </w:r>
      <w:r>
        <w:rPr>
          <w:rFonts w:ascii="Arial" w:hAnsi="Arial" w:cs="Arial"/>
          <w:sz w:val="22"/>
          <w:szCs w:val="18"/>
        </w:rPr>
        <w:t xml:space="preserve"> (8-core 2.6GHz / 64Bit)</w:t>
      </w:r>
    </w:p>
    <w:p w14:paraId="6D2BD28E" w14:textId="77777777" w:rsidR="00E86119" w:rsidRDefault="00E86119" w:rsidP="00E86119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2 </w:t>
      </w:r>
      <w:proofErr w:type="spellStart"/>
      <w:r>
        <w:rPr>
          <w:rFonts w:ascii="Arial" w:hAnsi="Arial" w:cs="Arial"/>
          <w:sz w:val="22"/>
          <w:szCs w:val="18"/>
        </w:rPr>
        <w:t>Nvidia</w:t>
      </w:r>
      <w:proofErr w:type="spellEnd"/>
      <w:r>
        <w:rPr>
          <w:rFonts w:ascii="Arial" w:hAnsi="Arial" w:cs="Arial"/>
          <w:sz w:val="22"/>
          <w:szCs w:val="18"/>
        </w:rPr>
        <w:t xml:space="preserve"> K40C GPUs</w:t>
      </w:r>
    </w:p>
    <w:p w14:paraId="453983A0" w14:textId="77777777" w:rsidR="00406438" w:rsidRDefault="00406438" w:rsidP="00406438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5 </w:t>
      </w:r>
      <w:proofErr w:type="spellStart"/>
      <w:r>
        <w:rPr>
          <w:rFonts w:ascii="Arial" w:hAnsi="Arial" w:cs="Arial"/>
          <w:sz w:val="22"/>
          <w:szCs w:val="18"/>
        </w:rPr>
        <w:t>Supermicro</w:t>
      </w:r>
      <w:proofErr w:type="spellEnd"/>
      <w:r w:rsidR="000B1670">
        <w:rPr>
          <w:rFonts w:ascii="Arial" w:hAnsi="Arial" w:cs="Arial"/>
          <w:sz w:val="22"/>
          <w:szCs w:val="18"/>
        </w:rPr>
        <w:t xml:space="preserve"> SYS-2027GR-TRF systems</w:t>
      </w:r>
    </w:p>
    <w:p w14:paraId="4A7B7CA6" w14:textId="77777777" w:rsidR="00406438" w:rsidRDefault="00406438" w:rsidP="00406438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5x with 64GB RAM</w:t>
      </w:r>
    </w:p>
    <w:p w14:paraId="7E69B8E1" w14:textId="77777777" w:rsidR="00406438" w:rsidRDefault="00406438" w:rsidP="00406438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2-socket Intel Xeon E5-2650 v2 (8-core 2.6GHz / 64Bit)</w:t>
      </w:r>
    </w:p>
    <w:p w14:paraId="38E68201" w14:textId="77777777" w:rsidR="00406438" w:rsidRDefault="00406438" w:rsidP="00406438">
      <w:pPr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4 </w:t>
      </w:r>
      <w:proofErr w:type="spellStart"/>
      <w:r>
        <w:rPr>
          <w:rFonts w:ascii="Arial" w:hAnsi="Arial" w:cs="Arial"/>
          <w:sz w:val="22"/>
          <w:szCs w:val="18"/>
        </w:rPr>
        <w:t>Nvidia</w:t>
      </w:r>
      <w:proofErr w:type="spellEnd"/>
      <w:r>
        <w:rPr>
          <w:rFonts w:ascii="Arial" w:hAnsi="Arial" w:cs="Arial"/>
          <w:sz w:val="22"/>
          <w:szCs w:val="18"/>
        </w:rPr>
        <w:t xml:space="preserve"> K40M GPUs</w:t>
      </w:r>
    </w:p>
    <w:p w14:paraId="7E163A59" w14:textId="77777777" w:rsidR="00A62A0E" w:rsidRDefault="00A62A0E" w:rsidP="00A62A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</w:p>
    <w:p w14:paraId="35C96E4E" w14:textId="77777777" w:rsidR="00CC6D92" w:rsidRDefault="00CC6D92" w:rsidP="00A62A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2.3 Attic</w:t>
      </w:r>
    </w:p>
    <w:p w14:paraId="0B99777D" w14:textId="77777777" w:rsidR="00CC6D92" w:rsidRDefault="00CC6D92" w:rsidP="00CC6D92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</w:t>
      </w:r>
      <w:r w:rsidRPr="00CC6D92">
        <w:rPr>
          <w:rFonts w:ascii="Arial" w:hAnsi="Arial" w:cs="Arial"/>
          <w:sz w:val="22"/>
          <w:szCs w:val="18"/>
        </w:rPr>
        <w:t xml:space="preserve"> Mercury RM216 2U </w:t>
      </w:r>
      <w:proofErr w:type="spellStart"/>
      <w:r w:rsidRPr="00CC6D92">
        <w:rPr>
          <w:rFonts w:ascii="Arial" w:hAnsi="Arial" w:cs="Arial"/>
          <w:sz w:val="22"/>
          <w:szCs w:val="18"/>
        </w:rPr>
        <w:t>Rackmount</w:t>
      </w:r>
      <w:proofErr w:type="spellEnd"/>
      <w:r w:rsidRPr="00CC6D92">
        <w:rPr>
          <w:rFonts w:ascii="Arial" w:hAnsi="Arial" w:cs="Arial"/>
          <w:sz w:val="22"/>
          <w:szCs w:val="18"/>
        </w:rPr>
        <w:t xml:space="preserve"> Server 2 Xeon E5-2630 (2.6GHz/64 bit) (12 cores)</w:t>
      </w:r>
    </w:p>
    <w:p w14:paraId="19899F06" w14:textId="77777777" w:rsidR="00CC6D92" w:rsidRDefault="00CC6D92" w:rsidP="00CC6D92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10</w:t>
      </w:r>
      <w:r w:rsidRPr="00CC6D92">
        <w:rPr>
          <w:rFonts w:ascii="Arial" w:hAnsi="Arial" w:cs="Arial"/>
          <w:sz w:val="22"/>
          <w:szCs w:val="18"/>
        </w:rPr>
        <w:t xml:space="preserve"> Mercury RM445J 4U </w:t>
      </w:r>
      <w:proofErr w:type="spellStart"/>
      <w:r w:rsidRPr="00CC6D92">
        <w:rPr>
          <w:rFonts w:ascii="Arial" w:hAnsi="Arial" w:cs="Arial"/>
          <w:sz w:val="22"/>
          <w:szCs w:val="18"/>
        </w:rPr>
        <w:t>Rackmount</w:t>
      </w:r>
      <w:proofErr w:type="spellEnd"/>
      <w:r w:rsidRPr="00CC6D92">
        <w:rPr>
          <w:rFonts w:ascii="Arial" w:hAnsi="Arial" w:cs="Arial"/>
          <w:sz w:val="22"/>
          <w:szCs w:val="18"/>
        </w:rPr>
        <w:t xml:space="preserve"> JBOD with 45x 4TB NL SAS Hard Disks</w:t>
      </w:r>
    </w:p>
    <w:p w14:paraId="4FA66DE3" w14:textId="77777777" w:rsidR="00706A93" w:rsidRDefault="00706A93" w:rsidP="00804B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</w:p>
    <w:p w14:paraId="3ED28CF5" w14:textId="77777777" w:rsidR="00804B99" w:rsidRDefault="00804B99" w:rsidP="00804B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2.4 Anvil</w:t>
      </w:r>
    </w:p>
    <w:p w14:paraId="2E7677A2" w14:textId="77777777" w:rsidR="00804B99" w:rsidRDefault="00804B99" w:rsidP="00804B99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76 PowerEdge</w:t>
      </w:r>
      <w:r w:rsidR="00AF1EEE">
        <w:rPr>
          <w:rFonts w:ascii="Arial" w:hAnsi="Arial" w:cs="Arial"/>
          <w:sz w:val="22"/>
          <w:szCs w:val="18"/>
        </w:rPr>
        <w:t xml:space="preserve"> R630 systems</w:t>
      </w:r>
    </w:p>
    <w:p w14:paraId="11D85985" w14:textId="77777777" w:rsidR="00AF1EEE" w:rsidRDefault="00AF1EEE" w:rsidP="00AF1EEE">
      <w:pPr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76x with 256GB RAM</w:t>
      </w:r>
    </w:p>
    <w:p w14:paraId="33EF0AB9" w14:textId="77777777" w:rsidR="00AF1EEE" w:rsidRDefault="00AF1EEE" w:rsidP="00AF1EEE">
      <w:pPr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2-socket Intel Xeon E5-2650 v3 (10-core, 2.3GHz / 64Bit)</w:t>
      </w:r>
    </w:p>
    <w:p w14:paraId="747B3904" w14:textId="77777777" w:rsidR="00AF1EEE" w:rsidRDefault="00AF1EEE" w:rsidP="00AF1EEE">
      <w:pPr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Dual 10Gb Ethernet</w:t>
      </w:r>
    </w:p>
    <w:p w14:paraId="3647382E" w14:textId="77777777" w:rsidR="00AF1EEE" w:rsidRDefault="00AF1EEE" w:rsidP="00AF1EEE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12 </w:t>
      </w:r>
      <w:r w:rsidR="006C60D8">
        <w:rPr>
          <w:rFonts w:ascii="Arial" w:hAnsi="Arial" w:cs="Arial"/>
          <w:sz w:val="22"/>
          <w:szCs w:val="18"/>
        </w:rPr>
        <w:t xml:space="preserve">PowerEdge </w:t>
      </w:r>
      <w:r>
        <w:rPr>
          <w:rFonts w:ascii="Arial" w:hAnsi="Arial" w:cs="Arial"/>
          <w:sz w:val="22"/>
          <w:szCs w:val="18"/>
        </w:rPr>
        <w:t>R730xd</w:t>
      </w:r>
      <w:r w:rsidR="006C60D8">
        <w:rPr>
          <w:rFonts w:ascii="Arial" w:hAnsi="Arial" w:cs="Arial"/>
          <w:sz w:val="22"/>
          <w:szCs w:val="18"/>
        </w:rPr>
        <w:t xml:space="preserve"> systems</w:t>
      </w:r>
    </w:p>
    <w:p w14:paraId="6542FB93" w14:textId="77777777" w:rsidR="006C60D8" w:rsidRDefault="006C60D8" w:rsidP="006C60D8">
      <w:pPr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12x with 128GB RAM</w:t>
      </w:r>
    </w:p>
    <w:p w14:paraId="55BA1F73" w14:textId="77777777" w:rsidR="006C60D8" w:rsidRDefault="006C60D8" w:rsidP="006C60D8">
      <w:pPr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2-socket Intel Xeon E5-2630L v3 (8-core 1.8GHz / 64Bit)</w:t>
      </w:r>
    </w:p>
    <w:p w14:paraId="605571F1" w14:textId="77777777" w:rsidR="006C60D8" w:rsidRDefault="006C60D8" w:rsidP="006C60D8">
      <w:pPr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12x 4TB NL SAS Hard Disks and 2x200GB SSD</w:t>
      </w:r>
    </w:p>
    <w:p w14:paraId="49010B5C" w14:textId="77777777" w:rsidR="006C60D8" w:rsidRDefault="006C60D8" w:rsidP="006C60D8">
      <w:pPr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Dual 10Gb Ethernet</w:t>
      </w:r>
    </w:p>
    <w:p w14:paraId="481D95F9" w14:textId="77777777" w:rsidR="006C60D8" w:rsidRDefault="006C60D8" w:rsidP="006C60D8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 PowerEdge R320 systems</w:t>
      </w:r>
    </w:p>
    <w:p w14:paraId="320F4B39" w14:textId="77777777" w:rsidR="006C60D8" w:rsidRDefault="006C60D8" w:rsidP="006C60D8">
      <w:pPr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2x with 48GB RAM</w:t>
      </w:r>
    </w:p>
    <w:p w14:paraId="0FC5946A" w14:textId="77777777" w:rsidR="006C60D8" w:rsidRDefault="006C60D8" w:rsidP="006C60D8">
      <w:pPr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1-socket Intel E5-2403 v3 (4-core 1.8GHz / 64Bit)</w:t>
      </w:r>
    </w:p>
    <w:p w14:paraId="29DB5DA8" w14:textId="77777777" w:rsidR="006C60D8" w:rsidRDefault="00157F4D" w:rsidP="006C60D8">
      <w:pPr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Quad 10Gb Ethernet</w:t>
      </w:r>
    </w:p>
    <w:p w14:paraId="5FA4C3E1" w14:textId="77777777" w:rsidR="00D761CD" w:rsidRDefault="00D761CD" w:rsidP="00D761CD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10 </w:t>
      </w:r>
      <w:proofErr w:type="spellStart"/>
      <w:r>
        <w:rPr>
          <w:rFonts w:ascii="Arial" w:hAnsi="Arial" w:cs="Arial"/>
          <w:sz w:val="22"/>
          <w:szCs w:val="18"/>
        </w:rPr>
        <w:t>GbE</w:t>
      </w:r>
      <w:proofErr w:type="spellEnd"/>
      <w:r w:rsidR="0042180D">
        <w:rPr>
          <w:rFonts w:ascii="Arial" w:hAnsi="Arial" w:cs="Arial"/>
          <w:sz w:val="22"/>
          <w:szCs w:val="18"/>
        </w:rPr>
        <w:t xml:space="preserve"> networking</w:t>
      </w:r>
    </w:p>
    <w:p w14:paraId="4EFB8460" w14:textId="77777777" w:rsidR="0042180D" w:rsidRDefault="0042180D" w:rsidP="0042180D">
      <w:pPr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6x Dell S4048-ON switches</w:t>
      </w:r>
    </w:p>
    <w:sectPr w:rsidR="004218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2453289"/>
    <w:multiLevelType w:val="hybridMultilevel"/>
    <w:tmpl w:val="D964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B6149"/>
    <w:multiLevelType w:val="hybridMultilevel"/>
    <w:tmpl w:val="E54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22A9E"/>
    <w:multiLevelType w:val="hybridMultilevel"/>
    <w:tmpl w:val="74B4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40CA6"/>
    <w:multiLevelType w:val="hybridMultilevel"/>
    <w:tmpl w:val="F498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7A"/>
    <w:rsid w:val="0000076D"/>
    <w:rsid w:val="000B13B1"/>
    <w:rsid w:val="000B1670"/>
    <w:rsid w:val="000C0923"/>
    <w:rsid w:val="000C2E9D"/>
    <w:rsid w:val="00130EE2"/>
    <w:rsid w:val="00157F4D"/>
    <w:rsid w:val="001B0D2A"/>
    <w:rsid w:val="001D0E62"/>
    <w:rsid w:val="00235912"/>
    <w:rsid w:val="002407D9"/>
    <w:rsid w:val="00273119"/>
    <w:rsid w:val="00297933"/>
    <w:rsid w:val="002D5980"/>
    <w:rsid w:val="00323514"/>
    <w:rsid w:val="00337A8A"/>
    <w:rsid w:val="00365EF2"/>
    <w:rsid w:val="00395208"/>
    <w:rsid w:val="003B58D0"/>
    <w:rsid w:val="003E1D01"/>
    <w:rsid w:val="00406438"/>
    <w:rsid w:val="0042180D"/>
    <w:rsid w:val="004E234C"/>
    <w:rsid w:val="005D1098"/>
    <w:rsid w:val="005D1A40"/>
    <w:rsid w:val="005F0F93"/>
    <w:rsid w:val="005F49AD"/>
    <w:rsid w:val="00620527"/>
    <w:rsid w:val="006417EC"/>
    <w:rsid w:val="00644CDF"/>
    <w:rsid w:val="00655C22"/>
    <w:rsid w:val="00680286"/>
    <w:rsid w:val="0068259A"/>
    <w:rsid w:val="006968EF"/>
    <w:rsid w:val="006B4890"/>
    <w:rsid w:val="006C60D8"/>
    <w:rsid w:val="006E2BC0"/>
    <w:rsid w:val="00706A93"/>
    <w:rsid w:val="00735188"/>
    <w:rsid w:val="00781FDB"/>
    <w:rsid w:val="007B42AF"/>
    <w:rsid w:val="007E1518"/>
    <w:rsid w:val="007F6131"/>
    <w:rsid w:val="00804B99"/>
    <w:rsid w:val="00820FA4"/>
    <w:rsid w:val="0085645C"/>
    <w:rsid w:val="008B439D"/>
    <w:rsid w:val="008B7D84"/>
    <w:rsid w:val="0091687D"/>
    <w:rsid w:val="00925E2B"/>
    <w:rsid w:val="00946028"/>
    <w:rsid w:val="00955189"/>
    <w:rsid w:val="009C0D4F"/>
    <w:rsid w:val="00A464B5"/>
    <w:rsid w:val="00A51CD8"/>
    <w:rsid w:val="00A62A0E"/>
    <w:rsid w:val="00A6648D"/>
    <w:rsid w:val="00A95DD1"/>
    <w:rsid w:val="00AA25C7"/>
    <w:rsid w:val="00AC0A88"/>
    <w:rsid w:val="00AF1EEE"/>
    <w:rsid w:val="00B10FEC"/>
    <w:rsid w:val="00B13B3B"/>
    <w:rsid w:val="00B238BD"/>
    <w:rsid w:val="00B847AD"/>
    <w:rsid w:val="00B9707A"/>
    <w:rsid w:val="00BC4AB5"/>
    <w:rsid w:val="00BC75B7"/>
    <w:rsid w:val="00C03F14"/>
    <w:rsid w:val="00C134A9"/>
    <w:rsid w:val="00C32A69"/>
    <w:rsid w:val="00C365B3"/>
    <w:rsid w:val="00C52D7B"/>
    <w:rsid w:val="00CC6D92"/>
    <w:rsid w:val="00CD3A44"/>
    <w:rsid w:val="00CF2D96"/>
    <w:rsid w:val="00D01A6C"/>
    <w:rsid w:val="00D22DB4"/>
    <w:rsid w:val="00D56C14"/>
    <w:rsid w:val="00D761CD"/>
    <w:rsid w:val="00D958F6"/>
    <w:rsid w:val="00DC194F"/>
    <w:rsid w:val="00DD208D"/>
    <w:rsid w:val="00DE6A5F"/>
    <w:rsid w:val="00E34C87"/>
    <w:rsid w:val="00E43029"/>
    <w:rsid w:val="00E5164F"/>
    <w:rsid w:val="00E55E6A"/>
    <w:rsid w:val="00E67ADA"/>
    <w:rsid w:val="00E75472"/>
    <w:rsid w:val="00E7753D"/>
    <w:rsid w:val="00E86119"/>
    <w:rsid w:val="00EA6143"/>
    <w:rsid w:val="00EF2AAA"/>
    <w:rsid w:val="00EF5470"/>
    <w:rsid w:val="00F17EB1"/>
    <w:rsid w:val="00F75CDD"/>
    <w:rsid w:val="00F80C31"/>
    <w:rsid w:val="00FB03BB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E66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9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9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cp:lastModifiedBy>David Swanson</cp:lastModifiedBy>
  <cp:revision>2</cp:revision>
  <cp:lastPrinted>2009-08-10T18:25:00Z</cp:lastPrinted>
  <dcterms:created xsi:type="dcterms:W3CDTF">2016-08-16T16:39:00Z</dcterms:created>
  <dcterms:modified xsi:type="dcterms:W3CDTF">2016-08-16T16:39:00Z</dcterms:modified>
</cp:coreProperties>
</file>